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70F3" w:rsidRDefault="001170F3" w:rsidP="001170F3">
      <w:pPr>
        <w:jc w:val="center"/>
        <w:rPr>
          <w:b/>
          <w:color w:val="000000"/>
          <w:sz w:val="28"/>
          <w:szCs w:val="28"/>
        </w:rPr>
      </w:pPr>
    </w:p>
    <w:p w:rsidR="001170F3" w:rsidRDefault="001170F3" w:rsidP="001170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1170F3" w:rsidRDefault="001170F3" w:rsidP="001170F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КАРМАДОНСКОГО СЕЛЬСКОГО ПОСЕЛЕНИЯ</w:t>
      </w:r>
    </w:p>
    <w:p w:rsidR="001170F3" w:rsidRDefault="001170F3" w:rsidP="001170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ПРИГОРОДНОГО РАЙОНА РСО-АЛАНИЯ</w:t>
      </w:r>
    </w:p>
    <w:p w:rsidR="001170F3" w:rsidRDefault="001170F3" w:rsidP="001170F3">
      <w:pPr>
        <w:ind w:left="5664" w:right="849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line id="_x0000_s1029" style="position:absolute;left:0;text-align:left;z-index:251661312" from="-36pt,7.8pt" to="486pt,7.8pt" strokeweight="2.25pt"/>
        </w:pict>
      </w:r>
    </w:p>
    <w:p w:rsidR="001170F3" w:rsidRDefault="001170F3" w:rsidP="001170F3">
      <w:pPr>
        <w:ind w:left="5664" w:right="849"/>
        <w:jc w:val="center"/>
        <w:rPr>
          <w:color w:val="000000"/>
          <w:u w:val="single"/>
        </w:rPr>
      </w:pPr>
    </w:p>
    <w:p w:rsidR="001170F3" w:rsidRDefault="001170F3" w:rsidP="001170F3">
      <w:pPr>
        <w:jc w:val="center"/>
        <w:rPr>
          <w:b/>
        </w:rPr>
      </w:pPr>
    </w:p>
    <w:p w:rsidR="001170F3" w:rsidRPr="001170F3" w:rsidRDefault="001170F3" w:rsidP="001170F3">
      <w:pPr>
        <w:jc w:val="center"/>
        <w:rPr>
          <w:b/>
          <w:sz w:val="28"/>
          <w:szCs w:val="28"/>
        </w:rPr>
      </w:pPr>
      <w:r w:rsidRPr="001170F3">
        <w:rPr>
          <w:b/>
          <w:sz w:val="28"/>
          <w:szCs w:val="28"/>
        </w:rPr>
        <w:t>П О С Т А Н О В Л Е Н И Е</w:t>
      </w:r>
    </w:p>
    <w:p w:rsidR="001170F3" w:rsidRDefault="001170F3" w:rsidP="001170F3">
      <w:pPr>
        <w:jc w:val="center"/>
      </w:pPr>
    </w:p>
    <w:p w:rsidR="001170F3" w:rsidRPr="001170F3" w:rsidRDefault="001170F3" w:rsidP="001170F3">
      <w:pPr>
        <w:rPr>
          <w:sz w:val="24"/>
          <w:szCs w:val="24"/>
        </w:rPr>
      </w:pPr>
      <w:r w:rsidRPr="001170F3">
        <w:rPr>
          <w:sz w:val="24"/>
          <w:szCs w:val="24"/>
        </w:rPr>
        <w:t>«__» _______  2015г.                  №___                                         с. Кармадон</w:t>
      </w:r>
    </w:p>
    <w:p w:rsidR="001170F3" w:rsidRPr="001170F3" w:rsidRDefault="001170F3" w:rsidP="001170F3">
      <w:pPr>
        <w:rPr>
          <w:b/>
          <w:sz w:val="24"/>
          <w:szCs w:val="24"/>
        </w:rPr>
      </w:pPr>
    </w:p>
    <w:p w:rsidR="001170F3" w:rsidRDefault="001170F3" w:rsidP="001170F3">
      <w:pPr>
        <w:pStyle w:val="1"/>
        <w:spacing w:before="0" w:after="0" w:line="264" w:lineRule="auto"/>
        <w:jc w:val="center"/>
        <w:rPr>
          <w:rFonts w:ascii="Times New Roman" w:hAnsi="Times New Roman" w:cs="Times New Roman"/>
          <w:b w:val="0"/>
          <w:sz w:val="16"/>
        </w:rPr>
      </w:pPr>
    </w:p>
    <w:p w:rsidR="00A7044B" w:rsidRPr="00AE00E3" w:rsidRDefault="00A7044B" w:rsidP="00A7044B">
      <w:pPr>
        <w:jc w:val="center"/>
        <w:rPr>
          <w:b/>
        </w:rPr>
      </w:pPr>
    </w:p>
    <w:p w:rsidR="00C512EC" w:rsidRDefault="00C51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A7044B">
        <w:rPr>
          <w:rFonts w:ascii="Times New Roman" w:hAnsi="Times New Roman" w:cs="Times New Roman"/>
          <w:b/>
          <w:bCs/>
          <w:sz w:val="28"/>
          <w:szCs w:val="28"/>
        </w:rPr>
        <w:t xml:space="preserve">Кармадонского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Пригородного района муниципальной услуги «Выдача порубочного билета на вырубку (снос) зеленых насаждений на территории </w:t>
      </w:r>
      <w:r w:rsidR="00A7044B">
        <w:rPr>
          <w:rFonts w:ascii="Times New Roman" w:hAnsi="Times New Roman" w:cs="Times New Roman"/>
          <w:b/>
          <w:bCs/>
          <w:sz w:val="28"/>
          <w:szCs w:val="28"/>
        </w:rPr>
        <w:t xml:space="preserve">Кармадонского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Пригородного района »</w:t>
      </w:r>
    </w:p>
    <w:p w:rsidR="00C512EC" w:rsidRDefault="00C512EC">
      <w:pPr>
        <w:keepNext/>
        <w:shd w:val="clear" w:color="auto" w:fill="FFFFFF"/>
        <w:spacing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EC" w:rsidRDefault="00C512EC">
      <w:pPr>
        <w:shd w:val="clear" w:color="auto" w:fill="FFFFFF"/>
        <w:spacing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EC" w:rsidRDefault="00C512E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на территории</w:t>
      </w:r>
      <w:r w:rsidR="00A7044B">
        <w:rPr>
          <w:rFonts w:ascii="Times New Roman" w:hAnsi="Times New Roman" w:cs="Times New Roman"/>
          <w:sz w:val="28"/>
          <w:szCs w:val="28"/>
        </w:rPr>
        <w:t xml:space="preserve"> 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Федерального закона от 27 июля 2010 года № 210-ФЗ «Об ор</w:t>
      </w:r>
      <w:r>
        <w:rPr>
          <w:rFonts w:ascii="Times New Roman" w:hAnsi="Times New Roman" w:cs="Times New Roman"/>
          <w:sz w:val="28"/>
          <w:szCs w:val="28"/>
        </w:rPr>
        <w:softHyphen/>
        <w:t>ганизации предоставления государственных и муниципальных услуг»,          в соот</w:t>
      </w:r>
      <w:r>
        <w:rPr>
          <w:rFonts w:ascii="Times New Roman" w:hAnsi="Times New Roman" w:cs="Times New Roman"/>
          <w:sz w:val="28"/>
          <w:szCs w:val="28"/>
        </w:rPr>
        <w:softHyphen/>
        <w:t>ветствии с постановлением Правительства Российской Федерации                      от 16 мая 2011 года № 373 «О разработке и утверждении административных ре</w:t>
      </w:r>
      <w:r>
        <w:rPr>
          <w:rFonts w:ascii="Times New Roman" w:hAnsi="Times New Roman" w:cs="Times New Roman"/>
          <w:sz w:val="28"/>
          <w:szCs w:val="28"/>
        </w:rPr>
        <w:softHyphen/>
        <w:t>гламентов исполнения государственных функций и административных регла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ментов предоставления государственных услуг», </w:t>
      </w:r>
    </w:p>
    <w:p w:rsidR="00C512EC" w:rsidRDefault="00C512E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Pr="00E20FAA" w:rsidRDefault="00C512EC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FAA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C512EC" w:rsidRDefault="00C512E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Административный регламент предоставления администрацией </w:t>
      </w:r>
      <w:r w:rsidR="00A7044B">
        <w:rPr>
          <w:rFonts w:ascii="Times New Roman" w:hAnsi="Times New Roman" w:cs="Times New Roman"/>
          <w:sz w:val="28"/>
          <w:szCs w:val="28"/>
        </w:rPr>
        <w:t>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му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ниципальной услуги «Выдача порубочного билета на вырубку (снос) зеленых насаждений на территории </w:t>
      </w:r>
      <w:r w:rsidR="00A7044B">
        <w:rPr>
          <w:rFonts w:ascii="Times New Roman" w:hAnsi="Times New Roman" w:cs="Times New Roman"/>
          <w:sz w:val="28"/>
          <w:szCs w:val="28"/>
        </w:rPr>
        <w:t>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» (при</w:t>
      </w:r>
      <w:r>
        <w:rPr>
          <w:rFonts w:ascii="Times New Roman" w:hAnsi="Times New Roman" w:cs="Times New Roman"/>
          <w:sz w:val="28"/>
          <w:szCs w:val="28"/>
        </w:rPr>
        <w:softHyphen/>
        <w:t>лагается).</w:t>
      </w:r>
    </w:p>
    <w:p w:rsidR="00C512EC" w:rsidRPr="00030F29" w:rsidRDefault="00C512EC" w:rsidP="00030F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0F29">
        <w:rPr>
          <w:rFonts w:ascii="Times New Roman" w:hAnsi="Times New Roman" w:cs="Times New Roman"/>
          <w:sz w:val="28"/>
          <w:szCs w:val="28"/>
        </w:rPr>
        <w:t xml:space="preserve">2. 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030F29">
        <w:rPr>
          <w:rFonts w:ascii="Times New Roman" w:hAnsi="Times New Roman" w:cs="Times New Roman"/>
          <w:sz w:val="28"/>
          <w:szCs w:val="28"/>
        </w:rPr>
        <w:t>пециалисту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7044B">
        <w:rPr>
          <w:rFonts w:ascii="Times New Roman" w:hAnsi="Times New Roman" w:cs="Times New Roman"/>
          <w:sz w:val="28"/>
          <w:szCs w:val="28"/>
        </w:rPr>
        <w:t>Кармадонского</w:t>
      </w:r>
      <w:r w:rsidRPr="00030F29">
        <w:rPr>
          <w:rFonts w:ascii="Times New Roman" w:hAnsi="Times New Roman" w:cs="Times New Roman"/>
          <w:sz w:val="28"/>
          <w:szCs w:val="28"/>
        </w:rPr>
        <w:t xml:space="preserve"> сельского поселения опубликовать настоящее постановление в установленном порядке.</w:t>
      </w:r>
    </w:p>
    <w:p w:rsidR="00C512EC" w:rsidRDefault="00C512EC" w:rsidP="00030F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F29">
        <w:rPr>
          <w:rFonts w:ascii="Times New Roman" w:hAnsi="Times New Roman" w:cs="Times New Roman"/>
          <w:sz w:val="28"/>
          <w:szCs w:val="28"/>
        </w:rPr>
        <w:t>3.  Контроль за исполнением настоящего постановления оставляю за собой.</w:t>
      </w:r>
    </w:p>
    <w:p w:rsidR="00C512EC" w:rsidRPr="00030F29" w:rsidRDefault="00C512EC" w:rsidP="00030F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</w:t>
      </w:r>
      <w:r w:rsidR="00074617">
        <w:rPr>
          <w:rFonts w:ascii="Times New Roman" w:hAnsi="Times New Roman" w:cs="Times New Roman"/>
          <w:sz w:val="28"/>
          <w:szCs w:val="28"/>
        </w:rPr>
        <w:t>дня его официального опубликова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C512EC" w:rsidRDefault="00C512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512EC" w:rsidRPr="001170F3" w:rsidRDefault="00C512EC">
      <w:pPr>
        <w:pStyle w:val="ConsPlusTitle"/>
        <w:tabs>
          <w:tab w:val="left" w:pos="851"/>
        </w:tabs>
        <w:jc w:val="both"/>
        <w:rPr>
          <w:rFonts w:cs="Arial"/>
          <w:bCs w:val="0"/>
          <w:spacing w:val="-6"/>
          <w:sz w:val="28"/>
          <w:szCs w:val="28"/>
        </w:rPr>
      </w:pPr>
      <w:r w:rsidRPr="001170F3">
        <w:rPr>
          <w:rFonts w:cs="Arial"/>
          <w:bCs w:val="0"/>
          <w:sz w:val="28"/>
          <w:szCs w:val="28"/>
        </w:rPr>
        <w:t>Глава</w:t>
      </w:r>
      <w:r w:rsidRPr="001170F3">
        <w:rPr>
          <w:rFonts w:cs="Arial"/>
          <w:bCs w:val="0"/>
          <w:spacing w:val="-6"/>
          <w:sz w:val="28"/>
          <w:szCs w:val="28"/>
        </w:rPr>
        <w:t xml:space="preserve"> администрации</w:t>
      </w:r>
    </w:p>
    <w:p w:rsidR="00C512EC" w:rsidRPr="001170F3" w:rsidRDefault="00A7044B">
      <w:pPr>
        <w:pStyle w:val="ConsPlusTitle"/>
        <w:tabs>
          <w:tab w:val="left" w:pos="851"/>
        </w:tabs>
        <w:jc w:val="both"/>
        <w:rPr>
          <w:rFonts w:cs="Arial"/>
          <w:bCs w:val="0"/>
          <w:spacing w:val="-6"/>
          <w:sz w:val="28"/>
          <w:szCs w:val="28"/>
        </w:rPr>
      </w:pPr>
      <w:r w:rsidRPr="001170F3">
        <w:rPr>
          <w:rFonts w:cs="Arial"/>
          <w:bCs w:val="0"/>
          <w:spacing w:val="-6"/>
          <w:sz w:val="28"/>
          <w:szCs w:val="28"/>
        </w:rPr>
        <w:t>Кармадонского</w:t>
      </w:r>
      <w:r w:rsidR="00C512EC" w:rsidRPr="001170F3">
        <w:rPr>
          <w:rFonts w:cs="Arial"/>
          <w:bCs w:val="0"/>
          <w:spacing w:val="-6"/>
          <w:sz w:val="28"/>
          <w:szCs w:val="28"/>
        </w:rPr>
        <w:t xml:space="preserve"> сельского поселения </w:t>
      </w:r>
      <w:r w:rsidR="001170F3">
        <w:rPr>
          <w:rFonts w:cs="Arial"/>
          <w:bCs w:val="0"/>
          <w:sz w:val="28"/>
          <w:szCs w:val="28"/>
        </w:rPr>
        <w:t xml:space="preserve"> </w:t>
      </w:r>
      <w:r w:rsidR="00C512EC" w:rsidRPr="001170F3">
        <w:rPr>
          <w:rFonts w:cs="Arial"/>
          <w:bCs w:val="0"/>
          <w:sz w:val="28"/>
          <w:szCs w:val="28"/>
        </w:rPr>
        <w:t xml:space="preserve">                               К.А.Кациев</w:t>
      </w:r>
    </w:p>
    <w:p w:rsidR="00C512EC" w:rsidRPr="00074617" w:rsidRDefault="00C512EC">
      <w:pPr>
        <w:pStyle w:val="ConsPlusTitle"/>
        <w:widowControl/>
        <w:tabs>
          <w:tab w:val="left" w:pos="851"/>
        </w:tabs>
        <w:jc w:val="both"/>
        <w:rPr>
          <w:rFonts w:cs="Arial"/>
        </w:rPr>
      </w:pPr>
    </w:p>
    <w:p w:rsidR="00C512EC" w:rsidRDefault="00C512EC">
      <w:pPr>
        <w:pStyle w:val="ConsPlusTitle"/>
        <w:widowControl/>
        <w:tabs>
          <w:tab w:val="left" w:pos="851"/>
        </w:tabs>
        <w:jc w:val="both"/>
        <w:rPr>
          <w:rFonts w:cs="Arial"/>
          <w:sz w:val="28"/>
          <w:szCs w:val="28"/>
        </w:rPr>
      </w:pPr>
    </w:p>
    <w:p w:rsidR="00C512EC" w:rsidRDefault="00C512EC">
      <w:pPr>
        <w:pStyle w:val="ConsPlusTitle"/>
        <w:widowControl/>
        <w:tabs>
          <w:tab w:val="left" w:pos="851"/>
        </w:tabs>
        <w:jc w:val="both"/>
        <w:rPr>
          <w:rFonts w:cs="Arial"/>
          <w:sz w:val="28"/>
          <w:szCs w:val="28"/>
        </w:rPr>
      </w:pPr>
    </w:p>
    <w:p w:rsidR="00C512EC" w:rsidRDefault="00074617">
      <w:pPr>
        <w:pStyle w:val="ConsPlusTitle"/>
        <w:widowControl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</w:t>
      </w:r>
      <w:r w:rsidR="00C512EC">
        <w:rPr>
          <w:rFonts w:cs="Arial"/>
          <w:sz w:val="28"/>
          <w:szCs w:val="28"/>
        </w:rPr>
        <w:t>ДМИНИСТРАТИВНЫЙ РЕГЛАМЕНТ</w:t>
      </w:r>
    </w:p>
    <w:p w:rsidR="00C512EC" w:rsidRDefault="00C512EC">
      <w:pPr>
        <w:pStyle w:val="ab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предоставления  администрацией </w:t>
      </w:r>
      <w:r w:rsidR="00074617">
        <w:rPr>
          <w:rFonts w:cs="Arial"/>
          <w:b/>
          <w:bCs/>
          <w:sz w:val="28"/>
          <w:szCs w:val="28"/>
        </w:rPr>
        <w:t>Кармадонского</w:t>
      </w:r>
      <w:r>
        <w:rPr>
          <w:rFonts w:cs="Arial"/>
          <w:b/>
          <w:bCs/>
          <w:sz w:val="28"/>
          <w:szCs w:val="28"/>
        </w:rPr>
        <w:t xml:space="preserve"> сельского поселения Пригородного</w:t>
      </w:r>
      <w:r w:rsidR="00074617">
        <w:rPr>
          <w:rFonts w:cs="Arial"/>
          <w:b/>
          <w:bCs/>
          <w:sz w:val="28"/>
          <w:szCs w:val="28"/>
        </w:rPr>
        <w:t xml:space="preserve"> района</w:t>
      </w:r>
      <w:r>
        <w:rPr>
          <w:rFonts w:cs="Arial"/>
          <w:b/>
          <w:bCs/>
          <w:sz w:val="28"/>
          <w:szCs w:val="28"/>
        </w:rPr>
        <w:t xml:space="preserve"> муниципальной услуги «Выдача порубочного билета на вырубку (снос) зеленых насаждений на территории</w:t>
      </w:r>
      <w:r w:rsidR="00074617">
        <w:rPr>
          <w:rFonts w:cs="Arial"/>
          <w:b/>
          <w:bCs/>
          <w:sz w:val="28"/>
          <w:szCs w:val="28"/>
        </w:rPr>
        <w:t xml:space="preserve"> Кармадонского</w:t>
      </w:r>
      <w:r>
        <w:rPr>
          <w:rFonts w:cs="Arial"/>
          <w:b/>
          <w:bCs/>
          <w:sz w:val="28"/>
          <w:szCs w:val="28"/>
        </w:rPr>
        <w:t xml:space="preserve"> сельского поселения Пригородного района »</w:t>
      </w:r>
    </w:p>
    <w:p w:rsidR="00C512EC" w:rsidRDefault="00C512EC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EC" w:rsidRDefault="00C512E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ОБЩИЕ ПОЛОЖЕНИЯ </w:t>
      </w:r>
    </w:p>
    <w:p w:rsidR="00C512EC" w:rsidRDefault="00C512EC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EC" w:rsidRDefault="00C512EC">
      <w:pPr>
        <w:pStyle w:val="ab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Настоящий регламент по представлению администрацией  Кармадонского сельского поселения Пригородного района  муниципальной услуги «Выдача порубочного билета на вырубку (снос) зеленых насаждений на территории  Кармадонского сельского поселения Пригородного района » (далее - Регламент) раз</w:t>
      </w:r>
      <w:r>
        <w:rPr>
          <w:rFonts w:cs="Arial"/>
          <w:sz w:val="28"/>
          <w:szCs w:val="28"/>
        </w:rPr>
        <w:softHyphen/>
        <w:t>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Регламент определяет сроки и последовательность действий (администра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тивные процедуры).  </w:t>
      </w:r>
    </w:p>
    <w:p w:rsidR="00C512EC" w:rsidRDefault="00C512E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EC" w:rsidRDefault="00C512E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Наименование муниципальной услуги</w:t>
      </w:r>
    </w:p>
    <w:p w:rsidR="00C512EC" w:rsidRDefault="00C512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услуга: «Выдача порубочного билета на вырубку (снос) зелёных насаждений на территории </w:t>
      </w:r>
      <w:r w:rsidR="00074617">
        <w:rPr>
          <w:rFonts w:ascii="Times New Roman" w:hAnsi="Times New Roman" w:cs="Times New Roman"/>
          <w:sz w:val="28"/>
          <w:szCs w:val="28"/>
        </w:rPr>
        <w:t>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(далее - муниципальная услуга). </w:t>
      </w:r>
    </w:p>
    <w:p w:rsidR="00C512EC" w:rsidRDefault="00C512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numPr>
          <w:ilvl w:val="1"/>
          <w:numId w:val="3"/>
        </w:numPr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</w:t>
      </w:r>
    </w:p>
    <w:p w:rsidR="00C512EC" w:rsidRDefault="00C512EC">
      <w:pPr>
        <w:numPr>
          <w:ilvl w:val="1"/>
          <w:numId w:val="3"/>
        </w:numPr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  услугу</w:t>
      </w:r>
    </w:p>
    <w:p w:rsidR="00C512EC" w:rsidRDefault="00C512E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EC" w:rsidRDefault="00C512E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– администрация </w:t>
      </w:r>
      <w:r w:rsidR="00074617">
        <w:rPr>
          <w:rFonts w:ascii="Times New Roman" w:hAnsi="Times New Roman" w:cs="Times New Roman"/>
          <w:sz w:val="28"/>
          <w:szCs w:val="28"/>
        </w:rPr>
        <w:t>Кармадонского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Пригородного района (далее - Администрация). </w:t>
      </w:r>
    </w:p>
    <w:p w:rsidR="00C512EC" w:rsidRDefault="00C512E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EC" w:rsidRDefault="00C512E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EC" w:rsidRDefault="00C512E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EC" w:rsidRDefault="00C512EC">
      <w:pPr>
        <w:numPr>
          <w:ilvl w:val="1"/>
          <w:numId w:val="2"/>
        </w:numPr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Нормативно-правовое регулирование предоставления муниципальной услуги</w:t>
      </w:r>
    </w:p>
    <w:p w:rsidR="00C512EC" w:rsidRDefault="00C512E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соответствии с:</w:t>
      </w: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Конституцией Российской Федерации;</w:t>
      </w: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1 февраля 2002 года № 7-ФЗ «Об охране окру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lastRenderedPageBreak/>
        <w:t>жающей среды»;</w:t>
      </w: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30 марта 1999 года № 52-ФЗ «О санитар</w:t>
      </w:r>
      <w:r>
        <w:rPr>
          <w:rFonts w:ascii="Times New Roman" w:hAnsi="Times New Roman" w:cs="Times New Roman"/>
          <w:sz w:val="28"/>
          <w:szCs w:val="28"/>
        </w:rPr>
        <w:softHyphen/>
        <w:t>но-эпидемиологическом благополучии населения»;</w:t>
      </w: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2 мая 2006 года № 59-ФЗ «О порядке рассмот</w:t>
      </w:r>
      <w:r>
        <w:rPr>
          <w:rFonts w:ascii="Times New Roman" w:hAnsi="Times New Roman" w:cs="Times New Roman"/>
          <w:sz w:val="28"/>
          <w:szCs w:val="28"/>
        </w:rPr>
        <w:softHyphen/>
        <w:t>рения обращений граждан Российской Федерации»;</w:t>
      </w: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Жилищным Кодексом Российской Федерации;</w:t>
      </w:r>
    </w:p>
    <w:p w:rsidR="00C512EC" w:rsidRDefault="00C512E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Земельным Кодексом Российской Федерации от 25 октября 2001 года         № 136-ФЗ;</w:t>
      </w:r>
    </w:p>
    <w:p w:rsidR="00C512EC" w:rsidRDefault="00C512E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Гражданским Кодексом Российской Федерации от 30 ноября 1994 года  № 51-ФЗ;</w:t>
      </w:r>
    </w:p>
    <w:p w:rsidR="00C512EC" w:rsidRDefault="00C512E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12EC" w:rsidRDefault="00C512EC">
      <w:pPr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autoSpaceDE w:val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 Результат предоставления муниципальной услуги</w:t>
      </w:r>
    </w:p>
    <w:p w:rsidR="00C512EC" w:rsidRDefault="00C512EC">
      <w:pPr>
        <w:autoSpaceDE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2EC" w:rsidRDefault="00C512E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является выдача раз</w:t>
      </w:r>
      <w:r>
        <w:rPr>
          <w:rFonts w:ascii="Times New Roman" w:hAnsi="Times New Roman" w:cs="Times New Roman"/>
          <w:sz w:val="28"/>
          <w:szCs w:val="28"/>
        </w:rPr>
        <w:softHyphen/>
        <w:t>решения на вырубку (снос) зелёных насаждений на территории</w:t>
      </w:r>
      <w:r w:rsidR="00074617">
        <w:rPr>
          <w:rFonts w:ascii="Times New Roman" w:hAnsi="Times New Roman" w:cs="Times New Roman"/>
          <w:sz w:val="28"/>
          <w:szCs w:val="28"/>
        </w:rPr>
        <w:t xml:space="preserve"> 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Пригородного района либо мотивированный отказ в вы</w:t>
      </w:r>
      <w:r>
        <w:rPr>
          <w:rFonts w:ascii="Times New Roman" w:hAnsi="Times New Roman" w:cs="Times New Roman"/>
          <w:sz w:val="28"/>
          <w:szCs w:val="28"/>
        </w:rPr>
        <w:softHyphen/>
        <w:t>даче разрешения в письменной форме.</w:t>
      </w:r>
    </w:p>
    <w:p w:rsidR="00C512EC" w:rsidRDefault="00C512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Описание заявителей</w:t>
      </w:r>
    </w:p>
    <w:p w:rsidR="00C512EC" w:rsidRDefault="00C512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заявителя выступают - граждане, индивидуальные предпри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ниматели, юридические лица, независимо от организационно-правовой формы собственности, имеющие намерение вырубить (снести) зелёные насаждения на территории </w:t>
      </w:r>
      <w:r w:rsidR="00074617">
        <w:rPr>
          <w:rFonts w:ascii="Times New Roman" w:hAnsi="Times New Roman" w:cs="Times New Roman"/>
          <w:sz w:val="28"/>
          <w:szCs w:val="28"/>
        </w:rPr>
        <w:t>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(далее - заявители).</w:t>
      </w:r>
    </w:p>
    <w:p w:rsidR="00C512EC" w:rsidRDefault="00C512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ПРЕДОСТАВЛЕНИЯ УСЛУГИ</w:t>
      </w:r>
    </w:p>
    <w:p w:rsidR="00C512EC" w:rsidRDefault="00C512E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EC" w:rsidRDefault="00C512E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Порядок информирования о предоставлении </w:t>
      </w:r>
    </w:p>
    <w:p w:rsidR="00C512EC" w:rsidRDefault="00C512E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C512EC" w:rsidRDefault="00C512E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EC" w:rsidRDefault="00C512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Информация о месте нахождения и графике работы Администра</w:t>
      </w:r>
      <w:r>
        <w:rPr>
          <w:rFonts w:ascii="Times New Roman" w:hAnsi="Times New Roman" w:cs="Times New Roman"/>
          <w:sz w:val="28"/>
          <w:szCs w:val="28"/>
        </w:rPr>
        <w:softHyphen/>
        <w:t>ции</w:t>
      </w:r>
    </w:p>
    <w:p w:rsidR="00C512EC" w:rsidRDefault="00C512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</w:t>
      </w:r>
      <w:r w:rsidR="00074617">
        <w:rPr>
          <w:rFonts w:ascii="Times New Roman" w:hAnsi="Times New Roman" w:cs="Times New Roman"/>
          <w:color w:val="000000"/>
          <w:sz w:val="28"/>
          <w:szCs w:val="28"/>
        </w:rPr>
        <w:t>слугу осуществляет администрация Кармадонского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Пригородного района по адресу: с.</w:t>
      </w:r>
      <w:r w:rsidR="00074617">
        <w:rPr>
          <w:rFonts w:ascii="Times New Roman" w:hAnsi="Times New Roman" w:cs="Times New Roman"/>
          <w:sz w:val="28"/>
          <w:szCs w:val="28"/>
        </w:rPr>
        <w:t xml:space="preserve"> Кармадон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074617">
        <w:rPr>
          <w:rFonts w:ascii="Times New Roman" w:hAnsi="Times New Roman" w:cs="Times New Roman"/>
          <w:sz w:val="28"/>
          <w:szCs w:val="28"/>
        </w:rPr>
        <w:t>У.С.Дзгоева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работы:</w:t>
      </w: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111"/>
        <w:gridCol w:w="5295"/>
      </w:tblGrid>
      <w:tr w:rsidR="00C512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EC" w:rsidRDefault="00C512EC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 и консультирования</w:t>
            </w:r>
          </w:p>
        </w:tc>
      </w:tr>
      <w:tr w:rsidR="00C512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EC" w:rsidRDefault="00C512EC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17.00, перерыв с 13-00 до 14-00</w:t>
            </w:r>
          </w:p>
        </w:tc>
      </w:tr>
      <w:tr w:rsidR="00C512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EC" w:rsidRDefault="00C512EC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17-00, перерыв с 13-00 до 14-00</w:t>
            </w:r>
          </w:p>
        </w:tc>
      </w:tr>
      <w:tr w:rsidR="00C512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EC" w:rsidRDefault="00C512EC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17-00, перерыв с 13-00 до 14-00</w:t>
            </w:r>
          </w:p>
        </w:tc>
      </w:tr>
      <w:tr w:rsidR="00C512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EC" w:rsidRDefault="00C512EC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17-00, перерыв с 13-00 до 14-00</w:t>
            </w:r>
          </w:p>
        </w:tc>
      </w:tr>
      <w:tr w:rsidR="00C512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EC" w:rsidRDefault="00C512EC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17-00, перерыв с 13-00 до 14-00</w:t>
            </w:r>
          </w:p>
        </w:tc>
      </w:tr>
      <w:tr w:rsidR="00C512EC">
        <w:trPr>
          <w:trHeight w:val="4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snapToGrid w:val="0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EC" w:rsidRDefault="00C512EC">
            <w:pPr>
              <w:snapToGrid w:val="0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C512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EC" w:rsidRDefault="00C512EC">
            <w:pPr>
              <w:autoSpaceDE w:val="0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C512EC" w:rsidRDefault="00C512EC">
      <w:pPr>
        <w:jc w:val="both"/>
      </w:pP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12EC" w:rsidRDefault="00074617" w:rsidP="0007461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8(8672) 51 28 38</w:t>
      </w:r>
      <w:r w:rsidR="00C512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2.1.2. Порядок получения информации заявителями по вопросам предо</w:t>
      </w:r>
      <w:r>
        <w:rPr>
          <w:rFonts w:ascii="Times New Roman" w:hAnsi="Times New Roman" w:cs="Times New Roman"/>
          <w:sz w:val="28"/>
          <w:szCs w:val="28"/>
        </w:rPr>
        <w:softHyphen/>
        <w:t>ставления муниципальной услуги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уполномоченным сотрудником админи</w:t>
      </w:r>
      <w:r>
        <w:rPr>
          <w:rFonts w:ascii="Times New Roman" w:hAnsi="Times New Roman" w:cs="Times New Roman"/>
          <w:sz w:val="28"/>
          <w:szCs w:val="28"/>
        </w:rPr>
        <w:softHyphen/>
        <w:t>страции  при личном обращении граждан, посредством телефона, электронной почты.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предоставляемых документов и предъявляемых к ним требо</w:t>
      </w:r>
      <w:r>
        <w:rPr>
          <w:rFonts w:ascii="Times New Roman" w:hAnsi="Times New Roman" w:cs="Times New Roman"/>
          <w:sz w:val="28"/>
          <w:szCs w:val="28"/>
        </w:rPr>
        <w:softHyphen/>
        <w:t>ваниям;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времени приёма заявителей;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сроке предоставления муниципальной услуги;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(бездействий) и решений, осуще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ствляемых и принимаемых в ходе исполнения муниципальной услуги. 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консультированию заявителей являются: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чёткость в изложении информации;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получения информации;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заявителей проводится в форме: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устного консультирования;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письменного консультирования. 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Индивидуальное устное консультирование осуществляется сотрудниками администрации  при обращении заявителей за информацией лично или по теле</w:t>
      </w:r>
      <w:r>
        <w:rPr>
          <w:rFonts w:ascii="Times New Roman" w:hAnsi="Times New Roman" w:cs="Times New Roman"/>
          <w:sz w:val="28"/>
          <w:szCs w:val="28"/>
        </w:rPr>
        <w:softHyphen/>
        <w:t>фону. Сотрудники администрации, осуществляющие прием и консультирование (по телефону или лично), должны корректно и внимательно относится к заяви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телю.   </w:t>
      </w:r>
    </w:p>
    <w:p w:rsidR="00C512EC" w:rsidRDefault="00C512E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 администрации,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</w:t>
      </w:r>
      <w:r>
        <w:rPr>
          <w:rFonts w:ascii="Times New Roman" w:hAnsi="Times New Roman" w:cs="Times New Roman"/>
          <w:sz w:val="28"/>
          <w:szCs w:val="28"/>
        </w:rPr>
        <w:softHyphen/>
        <w:t>никами администрации в порядке очереди. При отсутствии очереди время ожи</w:t>
      </w:r>
      <w:r>
        <w:rPr>
          <w:rFonts w:ascii="Times New Roman" w:hAnsi="Times New Roman" w:cs="Times New Roman"/>
          <w:sz w:val="28"/>
          <w:szCs w:val="28"/>
        </w:rPr>
        <w:softHyphen/>
        <w:t>дания заявителя при индивидуальном устном консультировании не может пре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вышать 5 минут. Индивидуальное устное консультирование каждого заявителя </w:t>
      </w:r>
      <w:r w:rsidRPr="004C23D3">
        <w:rPr>
          <w:rFonts w:ascii="Times New Roman" w:hAnsi="Times New Roman" w:cs="Times New Roman"/>
          <w:sz w:val="28"/>
          <w:szCs w:val="28"/>
        </w:rPr>
        <w:t>сотрудником администрации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не более 10 минут.  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   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телефонные звонки сотрудник администрации, осуще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ствляющий консультирование, сняв трубку, должен назвать свою 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  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время, сотрудник администрации может предложить заявителю обратиться за необхо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димой информацией в письменном виде, либо назначить другое удобное для заявителя время для устного консультирования.  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индивидуальном письменном консультировании ответ направляется заявителю в течение 15 дней со дня поступления обращения.  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Порядок, форма и место размещения информации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настоящей муниципальной услу</w:t>
      </w:r>
      <w:r>
        <w:rPr>
          <w:rFonts w:ascii="Times New Roman" w:hAnsi="Times New Roman" w:cs="Times New Roman"/>
          <w:sz w:val="28"/>
          <w:szCs w:val="28"/>
        </w:rPr>
        <w:softHyphen/>
        <w:t>ги, в том числе о перечне документов, представляемых заявителем для получе</w:t>
      </w:r>
      <w:r>
        <w:rPr>
          <w:rFonts w:ascii="Times New Roman" w:hAnsi="Times New Roman" w:cs="Times New Roman"/>
          <w:sz w:val="28"/>
          <w:szCs w:val="28"/>
        </w:rPr>
        <w:softHyphen/>
        <w:t>ния муниципальной услуги размещается в информационных материалах в по</w:t>
      </w:r>
      <w:r>
        <w:rPr>
          <w:rFonts w:ascii="Times New Roman" w:hAnsi="Times New Roman" w:cs="Times New Roman"/>
          <w:sz w:val="28"/>
          <w:szCs w:val="28"/>
        </w:rPr>
        <w:softHyphen/>
        <w:t>мещении администрации</w:t>
      </w:r>
      <w:r w:rsidR="00074617">
        <w:rPr>
          <w:rFonts w:ascii="Times New Roman" w:hAnsi="Times New Roman" w:cs="Times New Roman"/>
          <w:sz w:val="28"/>
          <w:szCs w:val="28"/>
        </w:rPr>
        <w:t xml:space="preserve"> 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района.</w:t>
      </w:r>
    </w:p>
    <w:p w:rsidR="00C512EC" w:rsidRDefault="00C512EC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EC" w:rsidRDefault="00C512EC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EC" w:rsidRDefault="00C512EC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Сроки предоставления муниципальной услуги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 </w:t>
      </w:r>
      <w:r>
        <w:rPr>
          <w:sz w:val="28"/>
          <w:szCs w:val="28"/>
        </w:rPr>
        <w:t>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 в течение десяти рабочих дней со дня подачи заявления производит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расчет размера платы за вырубку зеленых насаждений на территории </w:t>
      </w:r>
      <w:r w:rsidR="00074617">
        <w:rPr>
          <w:rFonts w:ascii="Times New Roman" w:hAnsi="Times New Roman" w:cs="Times New Roman"/>
          <w:sz w:val="28"/>
          <w:szCs w:val="28"/>
        </w:rPr>
        <w:t>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</w:t>
      </w:r>
      <w:r w:rsidR="00074617">
        <w:rPr>
          <w:rFonts w:ascii="Times New Roman" w:hAnsi="Times New Roman" w:cs="Times New Roman"/>
          <w:sz w:val="28"/>
          <w:szCs w:val="28"/>
        </w:rPr>
        <w:t xml:space="preserve"> Кармадонского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 соответствии с актом обследования, а также после внесения платы выдает заявителю порубочный билет в течение трех дней.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Информация о перечне необходимых для предоставления муниципальной услуги документов, требуемых от заявителя</w:t>
      </w:r>
    </w:p>
    <w:p w:rsidR="00C512EC" w:rsidRDefault="00C512E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получения муниципальной услуги заявитель предоставляет в приём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ную администрации на имя главы администрации </w:t>
      </w:r>
      <w:r w:rsidR="00074617">
        <w:rPr>
          <w:rFonts w:ascii="Times New Roman" w:hAnsi="Times New Roman" w:cs="Times New Roman"/>
          <w:sz w:val="28"/>
          <w:szCs w:val="28"/>
        </w:rPr>
        <w:t>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 района  письмо-заявку по установленной фо</w:t>
      </w:r>
      <w:r w:rsidR="00074617">
        <w:rPr>
          <w:rFonts w:ascii="Times New Roman" w:hAnsi="Times New Roman" w:cs="Times New Roman"/>
          <w:sz w:val="28"/>
          <w:szCs w:val="28"/>
        </w:rPr>
        <w:t xml:space="preserve">рме (приложение № 1), </w:t>
      </w:r>
      <w:r>
        <w:rPr>
          <w:rFonts w:ascii="Times New Roman" w:hAnsi="Times New Roman" w:cs="Times New Roman"/>
          <w:sz w:val="28"/>
          <w:szCs w:val="28"/>
        </w:rPr>
        <w:t>в нем должны быть указаны количество, наименование насаждений, их состоя</w:t>
      </w:r>
      <w:r>
        <w:rPr>
          <w:rFonts w:ascii="Times New Roman" w:hAnsi="Times New Roman" w:cs="Times New Roman"/>
          <w:sz w:val="28"/>
          <w:szCs w:val="28"/>
        </w:rPr>
        <w:softHyphen/>
        <w:t>ние, место проведения ограниченной вырубки и ее обоснование. К заявлению прилагаются следующие документы: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C512EC" w:rsidRDefault="00C512EC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градостроительный план земельного участка;  </w:t>
      </w:r>
    </w:p>
    <w:p w:rsidR="00C512EC" w:rsidRDefault="00C512EC">
      <w:pPr>
        <w:pStyle w:val="af0"/>
        <w:spacing w:before="0"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информация о сроке выполнения работ;</w:t>
      </w:r>
    </w:p>
    <w:p w:rsidR="00C512EC" w:rsidRDefault="00C512EC">
      <w:pPr>
        <w:pStyle w:val="af0"/>
        <w:spacing w:before="0"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банковские реквизиты заявителя.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подлежит принятию к рассмотрению при наличии полного комплекта документации.</w:t>
      </w: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Перечень оснований для отказа в предоставлении муниципальной услуги, в том числе в приёме к рассмотрению заявлений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Основаниями для отказа в приёме заявлений являются: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заявлении обязательных сведений, предусмотренных фор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мой заявления. 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Основаниями для отказа в предоставлении муниципальной услуги являются: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неполный комплект документации, предусмотренной пунктом п. 2.3 на</w:t>
      </w:r>
      <w:r>
        <w:rPr>
          <w:rFonts w:ascii="Times New Roman" w:hAnsi="Times New Roman" w:cs="Times New Roman"/>
          <w:sz w:val="28"/>
          <w:szCs w:val="28"/>
        </w:rPr>
        <w:softHyphen/>
        <w:t>стоящего Регламента, либо недостоверность сведений, содержащихся в ней;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фактическим данным;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случаи, предусмотренные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softHyphen/>
        <w:t>ции и</w:t>
      </w:r>
      <w:r w:rsidR="0007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Осетия-Алания.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Требования к местам предоставления муниципальной услуги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Помещения, в которых предоставляется муниципальная услуга, должны соответствовать предъявляемым к ним требованиям.</w:t>
      </w:r>
    </w:p>
    <w:p w:rsidR="00C512EC" w:rsidRDefault="00C512E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В администрации выделяется помещение для приема заявителей. Кабинет приема заявителей должны быть оборудован вывеской с указанием:</w:t>
      </w:r>
    </w:p>
    <w:p w:rsidR="00C512EC" w:rsidRDefault="00C512E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прием;</w:t>
      </w:r>
    </w:p>
    <w:p w:rsidR="00C512EC" w:rsidRDefault="00C512E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перерыва на обед.</w:t>
      </w:r>
    </w:p>
    <w:p w:rsidR="00C512EC" w:rsidRDefault="00C512EC">
      <w:pPr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C512EC" w:rsidRDefault="00C512EC">
      <w:pPr>
        <w:pStyle w:val="31"/>
        <w:spacing w:after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2.5.3. Для ожидания приема заявителям отводится специальное место, оборудованное стульями, столами (стойками) для возможности оформления до</w:t>
      </w:r>
      <w:r>
        <w:rPr>
          <w:rFonts w:cs="Arial"/>
          <w:sz w:val="28"/>
          <w:szCs w:val="28"/>
        </w:rPr>
        <w:softHyphen/>
        <w:t>кументов, и обеспечиваются образцами заполнения документов, перечнем доку</w:t>
      </w:r>
      <w:r>
        <w:rPr>
          <w:rFonts w:cs="Arial"/>
          <w:sz w:val="28"/>
          <w:szCs w:val="28"/>
        </w:rPr>
        <w:softHyphen/>
        <w:t>ментов, необходимых для предоставления муниципальной услуги, бланками заявлений и письменными принадлежностями.</w:t>
      </w:r>
    </w:p>
    <w:p w:rsidR="00C512EC" w:rsidRDefault="00C512E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В помещениях, в которых предоставляется муниципальная услуга, на видном доступном месте размещается информация, которая содержит следую</w:t>
      </w:r>
      <w:r>
        <w:rPr>
          <w:rFonts w:ascii="Times New Roman" w:hAnsi="Times New Roman" w:cs="Times New Roman"/>
          <w:sz w:val="28"/>
          <w:szCs w:val="28"/>
        </w:rPr>
        <w:softHyphen/>
        <w:t>щую информацию:</w:t>
      </w:r>
    </w:p>
    <w:p w:rsidR="00C512EC" w:rsidRDefault="00C512E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получения консультаций о предоставлении муниципальной услуги;</w:t>
      </w:r>
    </w:p>
    <w:p w:rsidR="00C512EC" w:rsidRDefault="00C512E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сроки предоставления муниципальной услуги;</w:t>
      </w:r>
    </w:p>
    <w:p w:rsidR="00C512EC" w:rsidRDefault="00C512E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заявлений и образцы их заполнения;</w:t>
      </w:r>
    </w:p>
    <w:p w:rsidR="00C512EC" w:rsidRDefault="00C512E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512EC" w:rsidRDefault="00C512E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о предоставлении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пальной услуги, в предоставлении муниципальной услуги;</w:t>
      </w:r>
    </w:p>
    <w:p w:rsidR="00C512EC" w:rsidRDefault="00C512E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администра</w:t>
      </w:r>
      <w:r>
        <w:rPr>
          <w:rFonts w:ascii="Times New Roman" w:hAnsi="Times New Roman" w:cs="Times New Roman"/>
          <w:sz w:val="28"/>
          <w:szCs w:val="28"/>
        </w:rPr>
        <w:softHyphen/>
        <w:t>ции, должностных лиц и муниципальных служащих;</w:t>
      </w:r>
    </w:p>
    <w:p w:rsidR="00C512EC" w:rsidRDefault="00C512E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информация, необходимая для получения муниципальной услуги.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Оплата</w:t>
      </w:r>
      <w:r w:rsidR="000746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предоставление муниципальной услуги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безвозмездной основе. 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EC" w:rsidRDefault="00C512EC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АДМИНИСТРАТИВНЫЕ ПРОЦЕДУРЫ.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 при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softHyphen/>
        <w:t>ги:</w:t>
      </w:r>
    </w:p>
    <w:p w:rsidR="00C512EC" w:rsidRDefault="00C512EC">
      <w:pPr>
        <w:numPr>
          <w:ilvl w:val="0"/>
          <w:numId w:val="1"/>
        </w:numPr>
        <w:tabs>
          <w:tab w:val="left" w:pos="11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заявлений.</w:t>
      </w:r>
    </w:p>
    <w:p w:rsidR="00C512EC" w:rsidRDefault="00C512EC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и принятие решения по заявлению на выдачу порубочно</w:t>
      </w:r>
      <w:r>
        <w:rPr>
          <w:rFonts w:ascii="Times New Roman" w:hAnsi="Times New Roman" w:cs="Times New Roman"/>
          <w:sz w:val="28"/>
          <w:szCs w:val="28"/>
        </w:rPr>
        <w:softHyphen/>
        <w:t>го билета  в целях вырубки (сноса) зелёных насаждений.</w:t>
      </w:r>
    </w:p>
    <w:p w:rsidR="00C512EC" w:rsidRDefault="00C512EC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Оформление и выдача порубочного билета  в целях вырубки (сноса) зелёных насаждений (отказ в оформлении и выдаче порубочного билета  в целях вырубки (сноса) зелёных насаждений).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Приём и регистрация заявлений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EC" w:rsidRDefault="00C512E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Основанием для начала процедуры оформления и выдачи порубочного билета  в целях вырубки (сноса) зелёных насаждений является поступление в администрацию</w:t>
      </w:r>
      <w:r w:rsidR="00074617">
        <w:rPr>
          <w:rFonts w:ascii="Times New Roman" w:hAnsi="Times New Roman" w:cs="Times New Roman"/>
          <w:sz w:val="28"/>
          <w:szCs w:val="28"/>
        </w:rPr>
        <w:t xml:space="preserve"> 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письменного заявления: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почте;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доставленное заявителем лично.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Заявления, направленные в администрацию </w:t>
      </w:r>
      <w:r w:rsidR="00074617">
        <w:rPr>
          <w:rFonts w:ascii="Times New Roman" w:hAnsi="Times New Roman" w:cs="Times New Roman"/>
          <w:sz w:val="28"/>
          <w:szCs w:val="28"/>
        </w:rPr>
        <w:t>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 района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администрации, осуществляющий приём, проставляет от</w:t>
      </w:r>
      <w:r>
        <w:rPr>
          <w:rFonts w:ascii="Times New Roman" w:hAnsi="Times New Roman" w:cs="Times New Roman"/>
          <w:sz w:val="28"/>
          <w:szCs w:val="28"/>
        </w:rPr>
        <w:softHyphen/>
        <w:t>метку о принятии заявления с указанием присвоенного регистрационного по</w:t>
      </w:r>
      <w:r>
        <w:rPr>
          <w:rFonts w:ascii="Times New Roman" w:hAnsi="Times New Roman" w:cs="Times New Roman"/>
          <w:sz w:val="28"/>
          <w:szCs w:val="28"/>
        </w:rPr>
        <w:softHyphen/>
        <w:t>рядкового номера.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у заявителя вопросов он направляется к сотруд</w:t>
      </w:r>
      <w:r>
        <w:rPr>
          <w:rFonts w:ascii="Times New Roman" w:hAnsi="Times New Roman" w:cs="Times New Roman"/>
          <w:sz w:val="28"/>
          <w:szCs w:val="28"/>
        </w:rPr>
        <w:softHyphen/>
        <w:t>нику, осуществляющему приём и консультации по муниципальной услуге. Со</w:t>
      </w:r>
      <w:r>
        <w:rPr>
          <w:rFonts w:ascii="Times New Roman" w:hAnsi="Times New Roman" w:cs="Times New Roman"/>
          <w:sz w:val="28"/>
          <w:szCs w:val="28"/>
        </w:rPr>
        <w:softHyphen/>
        <w:t>трудник администрации проводит консультацию в соответствии с требованиями п.2.1.4 раздела 2 настоящего Регламента.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передаётся в порядке делопроизводства на рассмотрение главе администрации </w:t>
      </w:r>
      <w:r w:rsidR="00074617">
        <w:rPr>
          <w:rFonts w:ascii="Times New Roman" w:hAnsi="Times New Roman" w:cs="Times New Roman"/>
          <w:sz w:val="28"/>
          <w:szCs w:val="28"/>
        </w:rPr>
        <w:t>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в соответствии со своей компетенцией направляет заявление сотруднику админи</w:t>
      </w:r>
      <w:r>
        <w:rPr>
          <w:rFonts w:ascii="Times New Roman" w:hAnsi="Times New Roman" w:cs="Times New Roman"/>
          <w:sz w:val="28"/>
          <w:szCs w:val="28"/>
        </w:rPr>
        <w:softHyphen/>
        <w:t>страции для организации исполнения муниципальной услуги. Сотрудник при</w:t>
      </w:r>
      <w:r>
        <w:rPr>
          <w:rFonts w:ascii="Times New Roman" w:hAnsi="Times New Roman" w:cs="Times New Roman"/>
          <w:sz w:val="28"/>
          <w:szCs w:val="28"/>
        </w:rPr>
        <w:softHyphen/>
        <w:t>нимает заявление для исполнения муниципальной услуги.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Рассмотрение и принятие решения по заявлению на выдачу порубочного билета для вырубки (сноса) зелёных насаждений.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процедуры рассмотрения и принятия реше</w:t>
      </w:r>
      <w:r>
        <w:rPr>
          <w:rFonts w:ascii="Times New Roman" w:hAnsi="Times New Roman" w:cs="Times New Roman"/>
          <w:sz w:val="28"/>
          <w:szCs w:val="28"/>
        </w:rPr>
        <w:softHyphen/>
        <w:t>ния по выдаче  порубочного билета для вырубки (сноса) зелёных насаждений является получение сотрудником администрации заявления и пакета докумен</w:t>
      </w:r>
      <w:r>
        <w:rPr>
          <w:rFonts w:ascii="Times New Roman" w:hAnsi="Times New Roman" w:cs="Times New Roman"/>
          <w:sz w:val="28"/>
          <w:szCs w:val="28"/>
        </w:rPr>
        <w:softHyphen/>
        <w:t>тов с отметкой о регистрации.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администрации осуществляет проверку поступившего заявле</w:t>
      </w:r>
      <w:r>
        <w:rPr>
          <w:rFonts w:ascii="Times New Roman" w:hAnsi="Times New Roman" w:cs="Times New Roman"/>
          <w:sz w:val="28"/>
          <w:szCs w:val="28"/>
        </w:rPr>
        <w:softHyphen/>
        <w:t>ния и прилагаемых документов на соответствие настоящему Регламенту.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Сотрудник администрации в случае обнаружения ошибок (отсут</w:t>
      </w:r>
      <w:r>
        <w:rPr>
          <w:rFonts w:ascii="Times New Roman" w:hAnsi="Times New Roman" w:cs="Times New Roman"/>
          <w:sz w:val="28"/>
          <w:szCs w:val="28"/>
        </w:rPr>
        <w:softHyphen/>
        <w:t>ствия обязательных сведений или неточностей в проектной документации (в т.ч. в подеревной съёмке и переучётной ведомости) информирует заявителя и предлагает устранить замечания.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Сотрудник администрации готовит предложение председателю Комиссии по учёту и вырубке (сносу) зелёных насаждений и компенсационному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озеленению территории </w:t>
      </w:r>
      <w:r w:rsidR="00074617">
        <w:rPr>
          <w:rFonts w:ascii="Times New Roman" w:hAnsi="Times New Roman" w:cs="Times New Roman"/>
          <w:sz w:val="28"/>
          <w:szCs w:val="28"/>
        </w:rPr>
        <w:t>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сроках  проведения обследования земельного участка, на котором расположены зелёные насаждения.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учёту и вырубке (сносу) зелёных насаждений и компенсаци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онному озеленению территории </w:t>
      </w:r>
      <w:r w:rsidR="00074617">
        <w:rPr>
          <w:rFonts w:ascii="Times New Roman" w:hAnsi="Times New Roman" w:cs="Times New Roman"/>
          <w:sz w:val="28"/>
          <w:szCs w:val="28"/>
        </w:rPr>
        <w:t>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 района осуществляет обследование земельного участка, на котором расположены зеле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ные насаждения, с составлением акта обследования зеленых насаждений по установленной форме (приложение № 4).       </w:t>
      </w:r>
    </w:p>
    <w:p w:rsidR="00C512EC" w:rsidRDefault="00C512EC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администрации производит расчёт компенсационной стоимо</w:t>
      </w:r>
      <w:r>
        <w:rPr>
          <w:rFonts w:ascii="Times New Roman" w:hAnsi="Times New Roman" w:cs="Times New Roman"/>
          <w:sz w:val="28"/>
          <w:szCs w:val="28"/>
        </w:rPr>
        <w:softHyphen/>
        <w:t>сти зелёных насаждений, подлежащих вырубке (сносу) по установленной фор</w:t>
      </w:r>
      <w:r>
        <w:rPr>
          <w:rFonts w:ascii="Times New Roman" w:hAnsi="Times New Roman" w:cs="Times New Roman"/>
          <w:sz w:val="28"/>
          <w:szCs w:val="28"/>
        </w:rPr>
        <w:softHyphen/>
        <w:t>ме (приложение № 5), согласно Порядка исчисления платы за проведение компенсационного озеленения при уничтожении зеленых насаждений на терри</w:t>
      </w:r>
      <w:r>
        <w:rPr>
          <w:rFonts w:ascii="Times New Roman" w:hAnsi="Times New Roman" w:cs="Times New Roman"/>
          <w:sz w:val="28"/>
          <w:szCs w:val="28"/>
        </w:rPr>
        <w:softHyphen/>
        <w:t>тории поселения.</w:t>
      </w: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 передаёт указанный расчет заявителю в случае взимания компенсационной стоимости.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 Оформление и выдача порубочного билета для вырубки (сноса) зелёных насаждений (отказ в выдаче билета). 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Оформление и выдача порубочного билета.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Порубочный билет оформляется сотрудником администрации, рассматри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вающим соответствующее заявление, и утверждается главой администрации </w:t>
      </w:r>
      <w:r w:rsidR="00074617">
        <w:rPr>
          <w:rFonts w:ascii="Times New Roman" w:hAnsi="Times New Roman" w:cs="Times New Roman"/>
          <w:sz w:val="28"/>
          <w:szCs w:val="28"/>
        </w:rPr>
        <w:t>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: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принятии Комиссией решения о разрешении вырубки (сноса) зелё</w:t>
      </w:r>
      <w:r>
        <w:rPr>
          <w:rFonts w:ascii="Times New Roman" w:hAnsi="Times New Roman" w:cs="Times New Roman"/>
          <w:sz w:val="28"/>
          <w:szCs w:val="28"/>
        </w:rPr>
        <w:softHyphen/>
        <w:t>ных насаждений;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оплаты заявителем в бюджет поселения компенсационной стои</w:t>
      </w:r>
      <w:r>
        <w:rPr>
          <w:rFonts w:ascii="Times New Roman" w:hAnsi="Times New Roman" w:cs="Times New Roman"/>
          <w:sz w:val="28"/>
          <w:szCs w:val="28"/>
        </w:rPr>
        <w:softHyphen/>
        <w:t>мости зелёных насаждений;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после освидетельствования Комиссией места вырубки (сноса) зелёных насаждений и составления акта обследования при рассмотрении заявлений на аварийный снос зеленых насаждений.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Утверждённый порубочный билет выдаётся сотрудником администрации заявителю лично, с отметкой в журнале регистрации и выдачи порубочных би</w:t>
      </w:r>
      <w:r>
        <w:rPr>
          <w:rFonts w:ascii="Times New Roman" w:hAnsi="Times New Roman" w:cs="Times New Roman"/>
          <w:sz w:val="28"/>
          <w:szCs w:val="28"/>
        </w:rPr>
        <w:softHyphen/>
        <w:t>летов, либо почтовым отправлением с сопроводительным письмом за подписью главы администрации</w:t>
      </w:r>
      <w:r w:rsidR="00074617">
        <w:rPr>
          <w:rFonts w:ascii="Times New Roman" w:hAnsi="Times New Roman" w:cs="Times New Roman"/>
          <w:sz w:val="28"/>
          <w:szCs w:val="28"/>
        </w:rPr>
        <w:t xml:space="preserve"> 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 района. Порубочный билет выдается сроком не превышающим  один год.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порубочного билета может продлеваться ежегодно, но не должен превышать срока действия разрешения на строительство объекта капи</w:t>
      </w:r>
      <w:r>
        <w:rPr>
          <w:rFonts w:ascii="Times New Roman" w:hAnsi="Times New Roman" w:cs="Times New Roman"/>
          <w:sz w:val="28"/>
          <w:szCs w:val="28"/>
        </w:rPr>
        <w:softHyphen/>
        <w:t>тального строительства.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о продлении срока порубочного билета  про</w:t>
      </w:r>
      <w:r>
        <w:rPr>
          <w:rFonts w:ascii="Times New Roman" w:hAnsi="Times New Roman" w:cs="Times New Roman"/>
          <w:sz w:val="28"/>
          <w:szCs w:val="28"/>
        </w:rPr>
        <w:softHyphen/>
        <w:t>водятся мероприятия по п. 3.2.3. Регламента.  При отсутствии на земельном участке новых зелёных насаждений продление срока действия порубочного би</w:t>
      </w:r>
      <w:r>
        <w:rPr>
          <w:rFonts w:ascii="Times New Roman" w:hAnsi="Times New Roman" w:cs="Times New Roman"/>
          <w:sz w:val="28"/>
          <w:szCs w:val="28"/>
        </w:rPr>
        <w:softHyphen/>
        <w:t>лета осуществляется в соответствии с п. 3.3.1. Регламента.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новых зеленых насаждений заявление о продлении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срока действия порубочного билета рассматривается в соответствии с пунктами 3.2.1.; 3.2.3.; 3.3.1. Регламента.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Компенсационная стоимость сохраненных в неповрежденном состоянии зеленых насаждений, разрешенных к вырубке (сносу)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билет.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Оформление отказа в выдаче порубочного билета.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администрации, рассматривающий заявление, при выявлении обстоятельств, являющихся основанием для отказа в предоставлении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пальной услуги в соответствии с п.2.4.2. настоящего Регламента, готовит пись</w:t>
      </w:r>
      <w:r>
        <w:rPr>
          <w:rFonts w:ascii="Times New Roman" w:hAnsi="Times New Roman" w:cs="Times New Roman"/>
          <w:sz w:val="28"/>
          <w:szCs w:val="28"/>
        </w:rPr>
        <w:softHyphen/>
        <w:t>мо в двух экземплярах об отказе в оформлении, согласовании и утверждении порубочного билета с указанием оснований для отказа и с приложением акта обследования зелёных насаждений.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Подготовленное письмо об отказе в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softHyphen/>
        <w:t>ги направляется в порядке делопроизводства на подпись главе администрации</w:t>
      </w:r>
      <w:r w:rsidR="00074617">
        <w:rPr>
          <w:rFonts w:ascii="Times New Roman" w:hAnsi="Times New Roman" w:cs="Times New Roman"/>
          <w:sz w:val="28"/>
          <w:szCs w:val="28"/>
        </w:rPr>
        <w:t xml:space="preserve"> 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 района с последующей регистрацией в журнале исходящей корреспонденции.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письма с отказом в оформлении, согласовании и утвер</w:t>
      </w:r>
      <w:r>
        <w:rPr>
          <w:rFonts w:ascii="Times New Roman" w:hAnsi="Times New Roman" w:cs="Times New Roman"/>
          <w:sz w:val="28"/>
          <w:szCs w:val="28"/>
        </w:rPr>
        <w:softHyphen/>
        <w:t>ждении порубочного билета направляется в адрес заявителя. Второй экземпляр направляется для хранения в порядке делопроизводства.</w:t>
      </w:r>
    </w:p>
    <w:p w:rsidR="00C512EC" w:rsidRDefault="00C512EC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EC" w:rsidRDefault="00C512EC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принятием решений, соблюдением последова</w:t>
      </w:r>
      <w:r>
        <w:rPr>
          <w:rFonts w:ascii="Times New Roman" w:hAnsi="Times New Roman" w:cs="Times New Roman"/>
          <w:sz w:val="28"/>
          <w:szCs w:val="28"/>
        </w:rPr>
        <w:softHyphen/>
        <w:t>тельности действий, определенных административными процедурами по испол</w:t>
      </w:r>
      <w:r>
        <w:rPr>
          <w:rFonts w:ascii="Times New Roman" w:hAnsi="Times New Roman" w:cs="Times New Roman"/>
          <w:sz w:val="28"/>
          <w:szCs w:val="28"/>
        </w:rPr>
        <w:softHyphen/>
        <w:t>нению муниципальной услуги, осуществляет глава администрации</w:t>
      </w:r>
      <w:r w:rsidR="00074617">
        <w:rPr>
          <w:rFonts w:ascii="Times New Roman" w:hAnsi="Times New Roman" w:cs="Times New Roman"/>
          <w:sz w:val="28"/>
          <w:szCs w:val="28"/>
        </w:rPr>
        <w:t xml:space="preserve"> Кармадонского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Пригородного района.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Текущий контроль осуществляется путем проведения проверок соблюдения и исполнения специалистами администрации положений настояще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го административного Регламента, федеральных законов, законов РСО-Алания, муниципальных правовых актов органов местного самоуправления </w:t>
      </w:r>
      <w:r w:rsidR="00364B3F">
        <w:rPr>
          <w:rFonts w:ascii="Times New Roman" w:hAnsi="Times New Roman" w:cs="Times New Roman"/>
          <w:sz w:val="28"/>
          <w:szCs w:val="28"/>
        </w:rPr>
        <w:t>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района.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Контроль за полнотой и качеством предоставления муниципальной услуги включает в себя проведение проверок, выявление и устранение наруше</w:t>
      </w:r>
      <w:r>
        <w:rPr>
          <w:rFonts w:ascii="Times New Roman" w:hAnsi="Times New Roman" w:cs="Times New Roman"/>
          <w:sz w:val="28"/>
          <w:szCs w:val="28"/>
        </w:rPr>
        <w:softHyphen/>
        <w:t>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Проверки полноты и качества предоставления муниципальной услуги осуществляются на основании распоряжений главы администрации</w:t>
      </w:r>
      <w:r w:rsidR="00364B3F">
        <w:rPr>
          <w:rFonts w:ascii="Times New Roman" w:hAnsi="Times New Roman" w:cs="Times New Roman"/>
          <w:sz w:val="28"/>
          <w:szCs w:val="28"/>
        </w:rPr>
        <w:t xml:space="preserve"> 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4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 района.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Специалисты администрации, ответственные за выполнение админи</w:t>
      </w:r>
      <w:r>
        <w:rPr>
          <w:rFonts w:ascii="Times New Roman" w:hAnsi="Times New Roman" w:cs="Times New Roman"/>
          <w:sz w:val="28"/>
          <w:szCs w:val="28"/>
        </w:rPr>
        <w:softHyphen/>
        <w:t>стративных процедур, несут персональную ответственность за соблюдение сро</w:t>
      </w:r>
      <w:r>
        <w:rPr>
          <w:rFonts w:ascii="Times New Roman" w:hAnsi="Times New Roman" w:cs="Times New Roman"/>
          <w:sz w:val="28"/>
          <w:szCs w:val="28"/>
        </w:rPr>
        <w:softHyphen/>
        <w:t>ков, порядка, а также за полноту и качество выполнения действий в ходе предо</w:t>
      </w:r>
      <w:r>
        <w:rPr>
          <w:rFonts w:ascii="Times New Roman" w:hAnsi="Times New Roman" w:cs="Times New Roman"/>
          <w:sz w:val="28"/>
          <w:szCs w:val="28"/>
        </w:rPr>
        <w:softHyphen/>
        <w:t>ставления муниципальной услуги.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Персональная ответственность специалистов  закрепляется в их должностных инструкциях.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Ответственность за организацию работы по предоставлению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пальной услуги возлагается на главу администраци</w:t>
      </w:r>
      <w:r w:rsidR="00364B3F">
        <w:rPr>
          <w:rFonts w:ascii="Times New Roman" w:hAnsi="Times New Roman" w:cs="Times New Roman"/>
          <w:sz w:val="28"/>
          <w:szCs w:val="28"/>
        </w:rPr>
        <w:t>и 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4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 района.</w:t>
      </w: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pStyle w:val="210"/>
        <w:spacing w:after="0" w:line="100" w:lineRule="atLeast"/>
        <w:ind w:left="0"/>
        <w:jc w:val="center"/>
        <w:rPr>
          <w:rFonts w:cs="Arial"/>
        </w:rPr>
      </w:pPr>
      <w:r>
        <w:rPr>
          <w:rFonts w:cs="Arial"/>
          <w:b/>
          <w:bCs/>
          <w:sz w:val="28"/>
          <w:szCs w:val="28"/>
        </w:rPr>
        <w:t xml:space="preserve">V. </w:t>
      </w:r>
      <w:r>
        <w:rPr>
          <w:rFonts w:cs="Arial"/>
          <w:sz w:val="28"/>
          <w:szCs w:val="28"/>
        </w:rPr>
        <w:t>Д</w:t>
      </w:r>
      <w:r>
        <w:rPr>
          <w:rFonts w:cs="Arial"/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512EC" w:rsidRDefault="00C512EC">
      <w:pPr>
        <w:pStyle w:val="210"/>
        <w:spacing w:after="0" w:line="100" w:lineRule="atLeast"/>
        <w:ind w:left="0"/>
        <w:jc w:val="center"/>
        <w:rPr>
          <w:rFonts w:cs="Arial"/>
        </w:rPr>
      </w:pPr>
    </w:p>
    <w:p w:rsidR="00C512EC" w:rsidRDefault="00C512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Заявитель имеет право на обжалование действий (бездействия) ответ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ственного должностного лица администрации </w:t>
      </w:r>
      <w:r w:rsidR="00364B3F">
        <w:rPr>
          <w:rFonts w:ascii="Times New Roman" w:hAnsi="Times New Roman" w:cs="Times New Roman"/>
          <w:sz w:val="28"/>
          <w:szCs w:val="28"/>
        </w:rPr>
        <w:t>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4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 района, а также решений, принятых в ходе выполнения административного регламента при предоставлении муниципальной услуги в судебном и досудебном порядке.</w:t>
      </w:r>
    </w:p>
    <w:p w:rsidR="00C512EC" w:rsidRDefault="00C512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на имя главы администрации</w:t>
      </w:r>
      <w:r w:rsidR="00364B3F">
        <w:rPr>
          <w:rFonts w:ascii="Times New Roman" w:hAnsi="Times New Roman" w:cs="Times New Roman"/>
          <w:sz w:val="28"/>
          <w:szCs w:val="28"/>
        </w:rPr>
        <w:t xml:space="preserve"> Кармадонского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4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 района.</w:t>
      </w:r>
    </w:p>
    <w:p w:rsidR="00C512EC" w:rsidRDefault="00C512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5.3. Заявитель может обратиться с жалобой, в том числе в следующих случаях:</w:t>
      </w:r>
    </w:p>
    <w:p w:rsidR="00C512EC" w:rsidRDefault="00C512EC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нарушение срока регистрации запроса заявителя о предоставлении му</w:t>
      </w:r>
      <w:r>
        <w:rPr>
          <w:rFonts w:ascii="Times New Roman" w:hAnsi="Times New Roman" w:cs="Times New Roman"/>
          <w:sz w:val="28"/>
          <w:szCs w:val="28"/>
        </w:rPr>
        <w:softHyphen/>
        <w:t>ниципальной услуги;</w:t>
      </w:r>
    </w:p>
    <w:p w:rsidR="00C512EC" w:rsidRDefault="00C512EC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нарушение срока предоставления муниципальной услуги;</w:t>
      </w:r>
    </w:p>
    <w:p w:rsidR="00C512EC" w:rsidRDefault="00C512EC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требование у заявителя документов, не предусмотренных нормативны</w:t>
      </w:r>
      <w:r>
        <w:rPr>
          <w:rFonts w:ascii="Times New Roman" w:hAnsi="Times New Roman" w:cs="Times New Roman"/>
          <w:sz w:val="28"/>
          <w:szCs w:val="28"/>
        </w:rPr>
        <w:softHyphen/>
        <w:t>ми правовыми актами Российской Федерации, нормативными правовыми акта</w:t>
      </w:r>
      <w:r>
        <w:rPr>
          <w:rFonts w:ascii="Times New Roman" w:hAnsi="Times New Roman" w:cs="Times New Roman"/>
          <w:sz w:val="28"/>
          <w:szCs w:val="28"/>
        </w:rPr>
        <w:softHyphen/>
        <w:t>ми субъектов Российской Федерации, муниципальными правовыми актами для предоставления муниципальной услуги;</w:t>
      </w:r>
    </w:p>
    <w:p w:rsidR="00C512EC" w:rsidRDefault="00C512EC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>
        <w:rPr>
          <w:rFonts w:ascii="Times New Roman" w:hAnsi="Times New Roman" w:cs="Times New Roman"/>
          <w:sz w:val="28"/>
          <w:szCs w:val="28"/>
        </w:rPr>
        <w:softHyphen/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512EC" w:rsidRDefault="00C512EC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>
        <w:rPr>
          <w:rFonts w:ascii="Times New Roman" w:hAnsi="Times New Roman" w:cs="Times New Roman"/>
          <w:sz w:val="28"/>
          <w:szCs w:val="28"/>
        </w:rPr>
        <w:softHyphen/>
        <w:t>ми правовыми актами субъектов Российской Федерации, муниципальными пра</w:t>
      </w:r>
      <w:r>
        <w:rPr>
          <w:rFonts w:ascii="Times New Roman" w:hAnsi="Times New Roman" w:cs="Times New Roman"/>
          <w:sz w:val="28"/>
          <w:szCs w:val="28"/>
        </w:rPr>
        <w:softHyphen/>
        <w:t>вовыми актами;</w:t>
      </w:r>
    </w:p>
    <w:p w:rsidR="00C512EC" w:rsidRDefault="00C512EC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softHyphen/>
        <w:t>дерации, нормативными правовыми актами субъектов Российской Федерации, муниципальными правовыми актами;</w:t>
      </w:r>
    </w:p>
    <w:p w:rsidR="00C512EC" w:rsidRDefault="00C512EC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7) отказ органа,  предоставляющего муниципальную услугу, должностно</w:t>
      </w:r>
      <w:r>
        <w:rPr>
          <w:rFonts w:ascii="Times New Roman" w:hAnsi="Times New Roman" w:cs="Times New Roman"/>
          <w:sz w:val="28"/>
          <w:szCs w:val="28"/>
        </w:rPr>
        <w:softHyphen/>
        <w:t>го лица органа, предоставляющего муниципальную услугу, в исправлении допу</w:t>
      </w:r>
      <w:r>
        <w:rPr>
          <w:rFonts w:ascii="Times New Roman" w:hAnsi="Times New Roman" w:cs="Times New Roman"/>
          <w:sz w:val="28"/>
          <w:szCs w:val="28"/>
        </w:rPr>
        <w:softHyphen/>
        <w:t>щенных опечаток и ошибок в выданных в результате предоставления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пальной услуги документах либо нарушение установленного срока таких ис</w:t>
      </w:r>
      <w:r>
        <w:rPr>
          <w:rFonts w:ascii="Times New Roman" w:hAnsi="Times New Roman" w:cs="Times New Roman"/>
          <w:sz w:val="28"/>
          <w:szCs w:val="28"/>
        </w:rPr>
        <w:softHyphen/>
        <w:t>правлений.</w:t>
      </w:r>
    </w:p>
    <w:p w:rsidR="00C512EC" w:rsidRDefault="00C512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Жалоба может быть подана в форме письменного обращения на бу</w:t>
      </w:r>
      <w:r>
        <w:rPr>
          <w:rFonts w:ascii="Times New Roman" w:hAnsi="Times New Roman" w:cs="Times New Roman"/>
          <w:sz w:val="28"/>
          <w:szCs w:val="28"/>
        </w:rPr>
        <w:softHyphen/>
        <w:t>мажном носителе либо в электронной форме.</w:t>
      </w: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Жалоба может быть направлена по почте, через многофункциональ</w:t>
      </w:r>
      <w:r>
        <w:rPr>
          <w:rFonts w:ascii="Times New Roman" w:hAnsi="Times New Roman" w:cs="Times New Roman"/>
          <w:sz w:val="28"/>
          <w:szCs w:val="28"/>
        </w:rPr>
        <w:softHyphen/>
        <w:t>ный центр, с использованием информационно-телекоммуникационной сети «Интернет», официального сайта администрации</w:t>
      </w:r>
      <w:r w:rsidR="00364B3F">
        <w:rPr>
          <w:rFonts w:ascii="Times New Roman" w:hAnsi="Times New Roman" w:cs="Times New Roman"/>
          <w:sz w:val="28"/>
          <w:szCs w:val="28"/>
        </w:rPr>
        <w:t xml:space="preserve"> 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4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 района, единого портала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 Жалоба   должна содержать:</w:t>
      </w:r>
    </w:p>
    <w:p w:rsidR="00C512EC" w:rsidRDefault="00C512EC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C512EC" w:rsidRDefault="00C512EC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фамилию, имя, отчество (последнее - при наличии), сведения о месте жительства заявителя -  физического лица либо наименование, сведения о месте нахождения заявителя - юридического лица, а также номер (номера) контактно</w:t>
      </w:r>
      <w:r>
        <w:rPr>
          <w:rFonts w:ascii="Times New Roman" w:hAnsi="Times New Roman" w:cs="Times New Roman"/>
          <w:sz w:val="28"/>
          <w:szCs w:val="28"/>
        </w:rPr>
        <w:softHyphen/>
        <w:t>го телефона, адрес (адреса) электронной почты (при наличии) и почтовый ад</w:t>
      </w:r>
      <w:r>
        <w:rPr>
          <w:rFonts w:ascii="Times New Roman" w:hAnsi="Times New Roman" w:cs="Times New Roman"/>
          <w:sz w:val="28"/>
          <w:szCs w:val="28"/>
        </w:rPr>
        <w:softHyphen/>
        <w:t>рес, по которым должен быть направлен ответ заявителю;</w:t>
      </w:r>
    </w:p>
    <w:p w:rsidR="00C512EC" w:rsidRDefault="00C512EC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 предо</w:t>
      </w:r>
      <w:r>
        <w:rPr>
          <w:rFonts w:ascii="Times New Roman" w:hAnsi="Times New Roman" w:cs="Times New Roman"/>
          <w:sz w:val="28"/>
          <w:szCs w:val="28"/>
        </w:rPr>
        <w:softHyphen/>
        <w:t>ставляющего муниципальную услугу либо муниципального служащего;</w:t>
      </w:r>
    </w:p>
    <w:p w:rsidR="00C512EC" w:rsidRDefault="00C512EC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 предоставляющего муниципальную услугу, либо му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C512EC" w:rsidRDefault="00C512EC">
      <w:pPr>
        <w:widowControl/>
        <w:tabs>
          <w:tab w:val="left" w:pos="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pStyle w:val="af1"/>
        <w:ind w:firstLine="567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5.7. Сроки рассмотрения жалобы </w:t>
      </w:r>
    </w:p>
    <w:p w:rsidR="00C512EC" w:rsidRDefault="00C512EC">
      <w:pPr>
        <w:pStyle w:val="af1"/>
        <w:ind w:firstLine="567"/>
        <w:jc w:val="both"/>
        <w:rPr>
          <w:rFonts w:cs="Arial"/>
          <w:b/>
          <w:bCs/>
          <w:sz w:val="28"/>
          <w:szCs w:val="28"/>
        </w:rPr>
      </w:pPr>
    </w:p>
    <w:p w:rsidR="00C512EC" w:rsidRDefault="00C512EC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 В случае, если жалоба подана заявителем в орган, в компетенцию ко</w:t>
      </w:r>
      <w:r>
        <w:rPr>
          <w:rFonts w:ascii="Times New Roman" w:hAnsi="Times New Roman" w:cs="Times New Roman"/>
          <w:sz w:val="28"/>
          <w:szCs w:val="28"/>
        </w:rPr>
        <w:softHyphen/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</w:t>
      </w:r>
      <w:r>
        <w:rPr>
          <w:rFonts w:ascii="Times New Roman" w:hAnsi="Times New Roman" w:cs="Times New Roman"/>
          <w:sz w:val="28"/>
          <w:szCs w:val="28"/>
        </w:rPr>
        <w:softHyphen/>
        <w:t>направлении жалобы.</w:t>
      </w:r>
    </w:p>
    <w:p w:rsidR="00C512EC" w:rsidRDefault="00C512EC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 Жалоба, поступившая в уполномоченный на ее рассмотрение орган, подлежит регистрации не позднее следующего рабочего дня со дня ее поступле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ния. Жалоба рассматривается в течение 15 рабочих дней со дня ее регистрации, если более короткие сроки рассмотрения жалобы не установлены органом,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 на ее рассмотрение.</w:t>
      </w:r>
    </w:p>
    <w:p w:rsidR="00C512EC" w:rsidRDefault="00C512EC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5.7.3. В случае обжалования отказа органа, предоставляющего государ</w:t>
      </w:r>
      <w:r>
        <w:rPr>
          <w:rFonts w:ascii="Times New Roman" w:hAnsi="Times New Roman" w:cs="Times New Roman"/>
          <w:sz w:val="28"/>
          <w:szCs w:val="28"/>
        </w:rPr>
        <w:softHyphen/>
        <w:t>ственную услугу, его должностные лица в приеме документов у заявителя либо в устранении допущенных опечаток и ошибок или в случае обжалования заяви</w:t>
      </w:r>
      <w:r>
        <w:rPr>
          <w:rFonts w:ascii="Times New Roman" w:hAnsi="Times New Roman" w:cs="Times New Roman"/>
          <w:sz w:val="28"/>
          <w:szCs w:val="28"/>
        </w:rPr>
        <w:softHyphen/>
        <w:t>телем нарушения установленного срока таких исправлений жалоба рассматри</w:t>
      </w:r>
      <w:r>
        <w:rPr>
          <w:rFonts w:ascii="Times New Roman" w:hAnsi="Times New Roman" w:cs="Times New Roman"/>
          <w:sz w:val="28"/>
          <w:szCs w:val="28"/>
        </w:rPr>
        <w:softHyphen/>
        <w:t>вается в течение 5 рабочих дней со дня ее регистрации.</w:t>
      </w:r>
    </w:p>
    <w:p w:rsidR="00C512EC" w:rsidRDefault="00C512EC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ее регистрации в уполно</w:t>
      </w:r>
      <w:r>
        <w:rPr>
          <w:rFonts w:ascii="Times New Roman" w:hAnsi="Times New Roman" w:cs="Times New Roman"/>
          <w:sz w:val="28"/>
          <w:szCs w:val="28"/>
        </w:rPr>
        <w:softHyphen/>
        <w:t>моченном на ее рассмотрение органе.</w:t>
      </w:r>
    </w:p>
    <w:p w:rsidR="00C512EC" w:rsidRDefault="00C512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 Обращения граждан, содержащие обжалование решений, действий (бездействие) конкретных должностных лиц, не могут направляться этим долж</w:t>
      </w:r>
      <w:r>
        <w:rPr>
          <w:rFonts w:ascii="Times New Roman" w:hAnsi="Times New Roman" w:cs="Times New Roman"/>
          <w:sz w:val="28"/>
          <w:szCs w:val="28"/>
        </w:rPr>
        <w:softHyphen/>
        <w:t>ностным лицам для рассмотрения и (или) ответа.</w:t>
      </w:r>
    </w:p>
    <w:p w:rsidR="00C512EC" w:rsidRDefault="00C512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5.9. По результатам рассмотрения жалобы администраци</w:t>
      </w:r>
      <w:r w:rsidR="00364B3F">
        <w:rPr>
          <w:rFonts w:ascii="Times New Roman" w:hAnsi="Times New Roman" w:cs="Times New Roman"/>
          <w:sz w:val="28"/>
          <w:szCs w:val="28"/>
        </w:rPr>
        <w:t>я Кармадонского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района, принимает одно из следующих решений:</w:t>
      </w:r>
    </w:p>
    <w:p w:rsidR="00C512EC" w:rsidRDefault="00C512E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пальными правовыми актами, а также в иных формах;</w:t>
      </w: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отказывает в удовлетворении жалобы. </w:t>
      </w:r>
    </w:p>
    <w:p w:rsidR="00C512EC" w:rsidRDefault="00C51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 w:rsidR="00C512EC" w:rsidRDefault="00C512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5.10. В случае установления в ходе или по результатам рассмотрения жа</w:t>
      </w:r>
      <w:r>
        <w:rPr>
          <w:rFonts w:ascii="Times New Roman" w:hAnsi="Times New Roman" w:cs="Times New Roman"/>
          <w:sz w:val="28"/>
          <w:szCs w:val="28"/>
        </w:rPr>
        <w:softHyphen/>
        <w:t>лобы признаков состава административного правонарушения или преступления должностное лицо, наделенное полномочиями по рассмотрению жалоб неза</w:t>
      </w:r>
      <w:r>
        <w:rPr>
          <w:rFonts w:ascii="Times New Roman" w:hAnsi="Times New Roman" w:cs="Times New Roman"/>
          <w:sz w:val="28"/>
          <w:szCs w:val="28"/>
        </w:rPr>
        <w:softHyphen/>
        <w:t>медлительно направляет имеющиеся материалы в органы прокуратуры.</w:t>
      </w:r>
    </w:p>
    <w:p w:rsidR="00C512EC" w:rsidRDefault="00C512EC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5.11. Заявитель или его полномочный представитель вправе оспорить в суде решение, действия (бездействие) органа местного самоуправления, долж</w:t>
      </w:r>
      <w:r>
        <w:rPr>
          <w:rFonts w:ascii="Times New Roman" w:hAnsi="Times New Roman" w:cs="Times New Roman"/>
          <w:sz w:val="28"/>
          <w:szCs w:val="28"/>
        </w:rPr>
        <w:softHyphen/>
        <w:t>ностного лица в порядке, предусмотренном действующим законодательством.</w:t>
      </w:r>
    </w:p>
    <w:p w:rsidR="00C512EC" w:rsidRDefault="00C512EC">
      <w:pPr>
        <w:ind w:left="4307"/>
        <w:jc w:val="center"/>
        <w:rPr>
          <w:sz w:val="28"/>
          <w:szCs w:val="28"/>
        </w:rPr>
      </w:pPr>
    </w:p>
    <w:p w:rsidR="00C512EC" w:rsidRDefault="00C512EC">
      <w:pPr>
        <w:ind w:left="4307"/>
        <w:jc w:val="center"/>
        <w:rPr>
          <w:sz w:val="28"/>
          <w:szCs w:val="28"/>
        </w:rPr>
      </w:pPr>
    </w:p>
    <w:p w:rsidR="00C512EC" w:rsidRDefault="00C512EC">
      <w:pPr>
        <w:ind w:left="4307"/>
        <w:jc w:val="center"/>
        <w:rPr>
          <w:sz w:val="28"/>
          <w:szCs w:val="28"/>
        </w:rPr>
      </w:pPr>
    </w:p>
    <w:p w:rsidR="00364B3F" w:rsidRDefault="00C512EC">
      <w:pPr>
        <w:pStyle w:val="ConsPlusTitle"/>
        <w:tabs>
          <w:tab w:val="left" w:pos="851"/>
        </w:tabs>
        <w:jc w:val="both"/>
        <w:rPr>
          <w:rFonts w:cs="Arial"/>
          <w:b w:val="0"/>
          <w:bCs w:val="0"/>
          <w:spacing w:val="-6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>Глава</w:t>
      </w:r>
      <w:r>
        <w:rPr>
          <w:rFonts w:cs="Arial"/>
          <w:b w:val="0"/>
          <w:bCs w:val="0"/>
          <w:spacing w:val="-6"/>
          <w:sz w:val="28"/>
          <w:szCs w:val="28"/>
        </w:rPr>
        <w:t xml:space="preserve"> администрации</w:t>
      </w:r>
    </w:p>
    <w:p w:rsidR="00C512EC" w:rsidRPr="00DF0850" w:rsidRDefault="00364B3F">
      <w:pPr>
        <w:pStyle w:val="ConsPlusTitle"/>
        <w:tabs>
          <w:tab w:val="left" w:pos="851"/>
        </w:tabs>
        <w:jc w:val="both"/>
        <w:rPr>
          <w:rFonts w:cs="Arial"/>
          <w:b w:val="0"/>
          <w:bCs w:val="0"/>
          <w:spacing w:val="-6"/>
          <w:sz w:val="28"/>
          <w:szCs w:val="28"/>
        </w:rPr>
      </w:pPr>
      <w:r>
        <w:rPr>
          <w:rFonts w:cs="Arial"/>
          <w:b w:val="0"/>
          <w:bCs w:val="0"/>
          <w:spacing w:val="-6"/>
          <w:sz w:val="28"/>
          <w:szCs w:val="28"/>
        </w:rPr>
        <w:t>Кармадонского</w:t>
      </w:r>
      <w:r w:rsidR="00C512EC">
        <w:rPr>
          <w:rFonts w:cs="Arial"/>
          <w:b w:val="0"/>
          <w:bCs w:val="0"/>
          <w:spacing w:val="-6"/>
          <w:sz w:val="28"/>
          <w:szCs w:val="28"/>
        </w:rPr>
        <w:t xml:space="preserve"> сельского поселения</w:t>
      </w:r>
      <w:r w:rsidR="00C512EC">
        <w:rPr>
          <w:rFonts w:cs="Arial"/>
          <w:b w:val="0"/>
          <w:bCs w:val="0"/>
          <w:sz w:val="28"/>
          <w:szCs w:val="28"/>
        </w:rPr>
        <w:t xml:space="preserve">                               К.А.Кациев</w:t>
      </w:r>
    </w:p>
    <w:p w:rsidR="00C512EC" w:rsidRDefault="00C512EC">
      <w:pPr>
        <w:pageBreakBefor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№ 1</w:t>
      </w:r>
    </w:p>
    <w:p w:rsidR="00C512EC" w:rsidRDefault="00C512EC">
      <w:pPr>
        <w:autoSpaceDE w:val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512EC" w:rsidRDefault="00C512EC">
      <w:pPr>
        <w:autoSpaceDE w:val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 администрацией</w:t>
      </w:r>
    </w:p>
    <w:p w:rsidR="00C512EC" w:rsidRDefault="00364B3F">
      <w:pPr>
        <w:autoSpaceDE w:val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Кармадонского</w:t>
      </w:r>
      <w:r w:rsidR="00C512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512EC" w:rsidRDefault="00C512EC">
      <w:pPr>
        <w:autoSpaceDE w:val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Пригородного района муниципальной</w:t>
      </w:r>
    </w:p>
    <w:p w:rsidR="00C512EC" w:rsidRDefault="00C512EC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«Выдача порубочного </w:t>
      </w:r>
    </w:p>
    <w:p w:rsidR="00C512EC" w:rsidRDefault="00C512EC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билета на вырубку (снос)</w:t>
      </w:r>
    </w:p>
    <w:p w:rsidR="00C512EC" w:rsidRDefault="00C512EC">
      <w:pPr>
        <w:ind w:left="552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зелёных насаждений на территории </w:t>
      </w:r>
      <w:r w:rsidR="00364B3F">
        <w:rPr>
          <w:rFonts w:ascii="Times New Roman" w:hAnsi="Times New Roman" w:cs="Times New Roman"/>
          <w:sz w:val="24"/>
          <w:szCs w:val="24"/>
        </w:rPr>
        <w:t>Кармадонского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Пригородного района»</w:t>
      </w:r>
    </w:p>
    <w:p w:rsidR="00C512EC" w:rsidRDefault="00C512EC">
      <w:pPr>
        <w:pStyle w:val="ab"/>
        <w:jc w:val="right"/>
        <w:rPr>
          <w:rFonts w:cs="Arial"/>
          <w:sz w:val="24"/>
          <w:szCs w:val="24"/>
        </w:rPr>
      </w:pPr>
    </w:p>
    <w:p w:rsidR="00C512EC" w:rsidRDefault="00C512EC">
      <w:pPr>
        <w:pStyle w:val="ab"/>
        <w:jc w:val="right"/>
        <w:rPr>
          <w:rFonts w:cs="Arial"/>
          <w:sz w:val="24"/>
          <w:szCs w:val="24"/>
        </w:rPr>
      </w:pPr>
    </w:p>
    <w:p w:rsidR="00C512EC" w:rsidRDefault="00C512EC" w:rsidP="00A05E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Главе администрации </w:t>
      </w:r>
    </w:p>
    <w:p w:rsidR="00C512EC" w:rsidRDefault="00C512EC" w:rsidP="00A05E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64B3F">
        <w:rPr>
          <w:rFonts w:ascii="Times New Roman" w:hAnsi="Times New Roman" w:cs="Times New Roman"/>
          <w:sz w:val="24"/>
          <w:szCs w:val="24"/>
        </w:rPr>
        <w:t xml:space="preserve">Кармадонского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512EC" w:rsidRDefault="00364B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512EC">
        <w:rPr>
          <w:rFonts w:ascii="Times New Roman" w:hAnsi="Times New Roman" w:cs="Times New Roman"/>
          <w:sz w:val="24"/>
          <w:szCs w:val="24"/>
        </w:rPr>
        <w:t xml:space="preserve">Пригородного района </w:t>
      </w:r>
    </w:p>
    <w:p w:rsidR="00C512EC" w:rsidRDefault="00C5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__________________________________</w:t>
      </w:r>
    </w:p>
    <w:p w:rsidR="00C512EC" w:rsidRDefault="00C512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________________________________</w:t>
      </w:r>
    </w:p>
    <w:p w:rsidR="00C512EC" w:rsidRDefault="00C512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C512EC" w:rsidRDefault="00C512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512EC" w:rsidRDefault="00C512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</w:t>
      </w:r>
    </w:p>
    <w:p w:rsidR="00C512EC" w:rsidRDefault="00C512EC">
      <w:pPr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512EC" w:rsidRDefault="00C512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ВЫРУБКУ (СНОС)ЗЕЛЕНЫХ НАСАЖДЕНИЙ</w:t>
      </w:r>
    </w:p>
    <w:p w:rsidR="00C512EC" w:rsidRDefault="00C512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_______________ сельского поселения </w:t>
      </w:r>
    </w:p>
    <w:p w:rsidR="00C512EC" w:rsidRDefault="00C512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Пригородного района</w:t>
      </w:r>
    </w:p>
    <w:p w:rsidR="00C512EC" w:rsidRDefault="00C512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Прошу разрешить вырубку (снос) зеленых насаждений, расположенных на земельном участке по адресу:________________________________________________________________</w:t>
      </w:r>
    </w:p>
    <w:p w:rsidR="00C512EC" w:rsidRDefault="00C5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принадлежащем мне на праве _____________________________________________________</w:t>
      </w:r>
    </w:p>
    <w:p w:rsidR="00C512EC" w:rsidRDefault="00C512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характеризуется наличием:</w:t>
      </w:r>
    </w:p>
    <w:p w:rsidR="00C512EC" w:rsidRDefault="00C5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деревьев           __________________________  шт.</w:t>
      </w:r>
    </w:p>
    <w:p w:rsidR="00C512EC" w:rsidRDefault="00C5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кустарников        __________________________  шт.</w:t>
      </w:r>
    </w:p>
    <w:p w:rsidR="00C512EC" w:rsidRDefault="00C512EC">
      <w:pPr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освоения и благоустройства земельного участка обязуюсь оплатить компенсационную стоимость  вырубки (сноса) зеленых насаждений, согласованные с администрацией </w:t>
      </w:r>
    </w:p>
    <w:p w:rsidR="00C512EC" w:rsidRDefault="00C512EC">
      <w:pPr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                                                                                ______________</w:t>
      </w:r>
    </w:p>
    <w:p w:rsidR="00C512EC" w:rsidRDefault="00C5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Ф.И.О.                                                                                             (Подпись)</w:t>
      </w:r>
    </w:p>
    <w:p w:rsidR="00C512EC" w:rsidRDefault="00C512EC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12EC" w:rsidRDefault="00C512EC">
      <w:pPr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C512EC" w:rsidRDefault="00C5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Правоустанавливающий документ на земельный участок __________________________</w:t>
      </w:r>
    </w:p>
    <w:p w:rsidR="00C512EC" w:rsidRDefault="00C5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Подеревная съемка</w:t>
      </w:r>
    </w:p>
    <w:p w:rsidR="00C512EC" w:rsidRDefault="00C512E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Перечетная ведомость зеленых насаждений </w:t>
      </w:r>
    </w:p>
    <w:p w:rsidR="00C512EC" w:rsidRDefault="00C51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                                                                                                         </w:t>
      </w:r>
    </w:p>
    <w:p w:rsidR="00C512EC" w:rsidRDefault="00C512EC">
      <w:pPr>
        <w:pageBreakBefor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№ 2</w:t>
      </w:r>
    </w:p>
    <w:p w:rsidR="00C512EC" w:rsidRDefault="00C512EC">
      <w:pPr>
        <w:autoSpaceDE w:val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512EC" w:rsidRDefault="00C512EC">
      <w:pPr>
        <w:autoSpaceDE w:val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 администрацией</w:t>
      </w:r>
    </w:p>
    <w:p w:rsidR="00C512EC" w:rsidRDefault="00364B3F">
      <w:pPr>
        <w:autoSpaceDE w:val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Кармадонского</w:t>
      </w:r>
      <w:r w:rsidR="00C512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512EC" w:rsidRDefault="00C512EC">
      <w:pPr>
        <w:autoSpaceDE w:val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Пригородного района муниципальной</w:t>
      </w:r>
    </w:p>
    <w:p w:rsidR="00C512EC" w:rsidRDefault="00C512EC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«Выдача порубочного </w:t>
      </w:r>
    </w:p>
    <w:p w:rsidR="00C512EC" w:rsidRDefault="00C512EC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билета на вырубку (снос)</w:t>
      </w:r>
    </w:p>
    <w:p w:rsidR="00C512EC" w:rsidRDefault="00C512EC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зелёных насаждений на территории </w:t>
      </w:r>
      <w:r w:rsidR="00364B3F">
        <w:rPr>
          <w:rFonts w:ascii="Times New Roman" w:hAnsi="Times New Roman" w:cs="Times New Roman"/>
          <w:sz w:val="24"/>
          <w:szCs w:val="24"/>
        </w:rPr>
        <w:t>Кармадонского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Пригородного района»</w:t>
      </w:r>
    </w:p>
    <w:p w:rsidR="00C512EC" w:rsidRDefault="00C512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ПОДЕРЕВНАЯ СЪЕМКА ЗЕЛЕНЫХ НАСАЖДЕНИЙ</w:t>
      </w:r>
    </w:p>
    <w:p w:rsidR="00C512EC" w:rsidRDefault="00C512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____________________________________</w:t>
      </w:r>
    </w:p>
    <w:p w:rsidR="00C512EC" w:rsidRDefault="00C512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застройщика, собственника, арендатора, пользователя: _________________________________________________________________</w:t>
      </w:r>
    </w:p>
    <w:p w:rsidR="00C512EC" w:rsidRDefault="00C512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C512EC" w:rsidRDefault="006003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003A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.95pt;margin-top:24.15pt;width:555.25pt;height:230.7pt;z-index:251658240;visibility:visible;mso-wrap-distance-left:9.05pt;mso-wrap-distance-right:9.05pt;mso-position-horizontal-relative:page" stroked="f">
            <v:fill opacity="0"/>
            <v:textbox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9811"/>
                  </w:tblGrid>
                  <w:tr w:rsidR="00C512EC">
                    <w:trPr>
                      <w:trHeight w:val="4608"/>
                    </w:trPr>
                    <w:tc>
                      <w:tcPr>
                        <w:tcW w:w="9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12EC" w:rsidRDefault="00C512EC">
                        <w:pPr>
                          <w:pStyle w:val="ConsPlusNonformat"/>
                          <w:widowControl/>
                          <w:snapToGrid w:val="0"/>
                          <w:jc w:val="center"/>
                        </w:pPr>
                      </w:p>
                    </w:tc>
                  </w:tr>
                </w:tbl>
                <w:p w:rsidR="00C512EC" w:rsidRDefault="00C512EC"/>
              </w:txbxContent>
            </v:textbox>
            <w10:wrap type="square" side="largest" anchorx="page"/>
          </v:shape>
        </w:pict>
      </w:r>
    </w:p>
    <w:p w:rsidR="00C512EC" w:rsidRDefault="006003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03AF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27" type="#_x0000_t34" style="position:absolute;margin-left:-84.95pt;margin-top:425.7pt;width:862.7pt;height:.35pt;z-index:251659264;visibility:visible" strokeweight=".26mm">
            <v:stroke joinstyle="round"/>
          </v:shape>
        </w:pict>
      </w:r>
    </w:p>
    <w:p w:rsidR="00C512EC" w:rsidRDefault="00C512EC">
      <w:pPr>
        <w:pStyle w:val="ConsPlusNonformat"/>
        <w:widowControl/>
        <w:jc w:val="both"/>
      </w:pPr>
    </w:p>
    <w:p w:rsidR="00C512EC" w:rsidRDefault="00C512EC">
      <w:pPr>
        <w:pStyle w:val="ConsPlusNonformat"/>
        <w:widowControl/>
        <w:jc w:val="both"/>
      </w:pPr>
    </w:p>
    <w:p w:rsidR="00C512EC" w:rsidRDefault="00C512EC"/>
    <w:p w:rsidR="00C512EC" w:rsidRDefault="00C512EC"/>
    <w:p w:rsidR="00C512EC" w:rsidRDefault="00C512EC"/>
    <w:p w:rsidR="00C512EC" w:rsidRDefault="00C512EC"/>
    <w:p w:rsidR="00C512EC" w:rsidRDefault="00C512EC"/>
    <w:p w:rsidR="00C512EC" w:rsidRDefault="00C51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Исполнитель: __________________________________________</w:t>
      </w:r>
    </w:p>
    <w:p w:rsidR="00C512EC" w:rsidRDefault="00C512EC">
      <w:pPr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pageBreakBefor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№ 3</w:t>
      </w:r>
    </w:p>
    <w:p w:rsidR="00C512EC" w:rsidRDefault="00C512EC">
      <w:pPr>
        <w:autoSpaceDE w:val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512EC" w:rsidRDefault="00C512EC">
      <w:pPr>
        <w:autoSpaceDE w:val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 администрацией</w:t>
      </w:r>
    </w:p>
    <w:p w:rsidR="00C512EC" w:rsidRDefault="00364B3F">
      <w:pPr>
        <w:autoSpaceDE w:val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Кармадонского</w:t>
      </w:r>
      <w:r w:rsidR="00C512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12EC" w:rsidRDefault="00C512EC">
      <w:pPr>
        <w:autoSpaceDE w:val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Пригородного района муниципальной</w:t>
      </w:r>
    </w:p>
    <w:p w:rsidR="00C512EC" w:rsidRDefault="00C512EC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«Выдача порубочного </w:t>
      </w:r>
    </w:p>
    <w:p w:rsidR="00C512EC" w:rsidRDefault="00C512EC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билета на вырубку (снос)</w:t>
      </w:r>
    </w:p>
    <w:p w:rsidR="00C512EC" w:rsidRDefault="00C512EC">
      <w:pPr>
        <w:ind w:left="552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зелёных насаждений на территории </w:t>
      </w:r>
      <w:r w:rsidR="00364B3F">
        <w:rPr>
          <w:rFonts w:ascii="Times New Roman" w:hAnsi="Times New Roman" w:cs="Times New Roman"/>
          <w:sz w:val="24"/>
          <w:szCs w:val="24"/>
        </w:rPr>
        <w:t xml:space="preserve">Кармадонского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64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Пригородного района»</w:t>
      </w:r>
    </w:p>
    <w:p w:rsidR="00C512EC" w:rsidRDefault="00C512EC">
      <w:pPr>
        <w:jc w:val="right"/>
      </w:pPr>
    </w:p>
    <w:p w:rsidR="00C512EC" w:rsidRDefault="00C512EC">
      <w:pPr>
        <w:jc w:val="right"/>
      </w:pPr>
    </w:p>
    <w:p w:rsidR="00C512EC" w:rsidRDefault="00C512EC"/>
    <w:p w:rsidR="00C512EC" w:rsidRDefault="00C512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ПЕРЕЧЕТНАЯ ВЕДОМОСТЬ ЗЕЛЕНЫХ НАСАЖДЕНИЙ</w:t>
      </w:r>
    </w:p>
    <w:p w:rsidR="00C512EC" w:rsidRDefault="00C512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адресу:_____________________________________</w:t>
      </w:r>
    </w:p>
    <w:p w:rsidR="00C512EC" w:rsidRDefault="00C512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застройщика, собственника, арендатора, пользователя:___________________</w:t>
      </w:r>
    </w:p>
    <w:p w:rsidR="00C512EC" w:rsidRDefault="00C512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12EC" w:rsidRDefault="00C512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857"/>
        <w:gridCol w:w="978"/>
        <w:gridCol w:w="1038"/>
        <w:gridCol w:w="1299"/>
        <w:gridCol w:w="1076"/>
        <w:gridCol w:w="1055"/>
        <w:gridCol w:w="1374"/>
        <w:gridCol w:w="931"/>
      </w:tblGrid>
      <w:tr w:rsidR="00C512EC">
        <w:trPr>
          <w:cantSplit/>
          <w:trHeight w:val="108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съемке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насаж-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1,3 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кустарни-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ков,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изгородей,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цветников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газонов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насаж-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(вырубить,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пересадить,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сохранить)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чание</w:t>
            </w:r>
          </w:p>
        </w:tc>
      </w:tr>
      <w:tr w:rsidR="00C512EC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12EC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EC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EC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EC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EC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EC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EC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2EC" w:rsidRDefault="00C512EC">
      <w:pPr>
        <w:pStyle w:val="ConsPlusNonformat"/>
        <w:widowControl/>
        <w:jc w:val="center"/>
      </w:pPr>
    </w:p>
    <w:p w:rsidR="00C512EC" w:rsidRDefault="00C512EC">
      <w:pPr>
        <w:jc w:val="right"/>
      </w:pPr>
    </w:p>
    <w:p w:rsidR="00C512EC" w:rsidRDefault="00C512EC">
      <w:pPr>
        <w:jc w:val="right"/>
      </w:pPr>
    </w:p>
    <w:p w:rsidR="00C512EC" w:rsidRDefault="00C512EC">
      <w:pPr>
        <w:jc w:val="both"/>
      </w:pPr>
      <w:r>
        <w:rPr>
          <w:rFonts w:ascii="Times New Roman" w:hAnsi="Times New Roman" w:cs="Times New Roman"/>
          <w:sz w:val="24"/>
          <w:szCs w:val="24"/>
        </w:rPr>
        <w:t>Исполнитель:_____________________________________</w:t>
      </w:r>
    </w:p>
    <w:p w:rsidR="00C512EC" w:rsidRDefault="00C512EC">
      <w:pPr>
        <w:jc w:val="right"/>
      </w:pPr>
    </w:p>
    <w:p w:rsidR="00C512EC" w:rsidRDefault="00C512EC">
      <w:pPr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rPr>
          <w:rFonts w:ascii="Times New Roman" w:hAnsi="Times New Roman" w:cs="Times New Roman"/>
          <w:sz w:val="28"/>
          <w:szCs w:val="28"/>
        </w:rPr>
      </w:pPr>
    </w:p>
    <w:p w:rsidR="00C512EC" w:rsidRDefault="00C512EC">
      <w:pPr>
        <w:pageBreakBefor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№ 4</w:t>
      </w:r>
    </w:p>
    <w:p w:rsidR="00C512EC" w:rsidRDefault="00C512EC">
      <w:pPr>
        <w:autoSpaceDE w:val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512EC" w:rsidRDefault="00C512EC">
      <w:pPr>
        <w:autoSpaceDE w:val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 администрацией</w:t>
      </w:r>
    </w:p>
    <w:p w:rsidR="00C512EC" w:rsidRDefault="00364B3F">
      <w:pPr>
        <w:autoSpaceDE w:val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Кармадонского</w:t>
      </w:r>
      <w:r w:rsidR="00C512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12EC" w:rsidRDefault="00C512EC">
      <w:pPr>
        <w:autoSpaceDE w:val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Пригородного района  муниципальной</w:t>
      </w:r>
    </w:p>
    <w:p w:rsidR="00C512EC" w:rsidRDefault="00C512EC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«Выдача порубочного </w:t>
      </w:r>
    </w:p>
    <w:p w:rsidR="00C512EC" w:rsidRDefault="00C512EC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билета на вырубку (снос)</w:t>
      </w:r>
    </w:p>
    <w:p w:rsidR="00C512EC" w:rsidRDefault="00C512EC">
      <w:pPr>
        <w:ind w:left="552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зелёных насаждений на территории </w:t>
      </w:r>
      <w:r w:rsidR="00364B3F">
        <w:rPr>
          <w:rFonts w:ascii="Times New Roman" w:hAnsi="Times New Roman" w:cs="Times New Roman"/>
          <w:sz w:val="24"/>
          <w:szCs w:val="24"/>
        </w:rPr>
        <w:t>Кармадонского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Пригородного района»</w:t>
      </w:r>
    </w:p>
    <w:p w:rsidR="00C512EC" w:rsidRDefault="00C512EC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512EC" w:rsidRDefault="00C512E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УТВЕРЖДАЮ:</w:t>
      </w:r>
    </w:p>
    <w:p w:rsidR="00C512EC" w:rsidRDefault="00C512E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12EC" w:rsidRDefault="00C512E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Председатель комиссии</w:t>
      </w:r>
    </w:p>
    <w:p w:rsidR="00C512EC" w:rsidRDefault="00C512E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глава администрации </w:t>
      </w:r>
      <w:r w:rsidR="00364B3F">
        <w:rPr>
          <w:rFonts w:ascii="Times New Roman" w:hAnsi="Times New Roman" w:cs="Times New Roman"/>
          <w:b/>
          <w:bCs/>
          <w:sz w:val="24"/>
          <w:szCs w:val="24"/>
        </w:rPr>
        <w:t xml:space="preserve">Кармадонского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</w:p>
    <w:p w:rsidR="00C512EC" w:rsidRDefault="00C512E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Пригородного района</w:t>
      </w:r>
    </w:p>
    <w:p w:rsidR="00C512EC" w:rsidRDefault="00C512E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_________________ Ф.И.О.</w:t>
      </w:r>
    </w:p>
    <w:p w:rsidR="00C512EC" w:rsidRDefault="00C512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«____» __________  20__  года </w:t>
      </w:r>
    </w:p>
    <w:p w:rsidR="00C512EC" w:rsidRDefault="00C512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 обследования зеленых насаждений</w:t>
      </w:r>
    </w:p>
    <w:p w:rsidR="00C512EC" w:rsidRDefault="00C512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__ от «___»  ______  20__ года</w:t>
      </w:r>
    </w:p>
    <w:p w:rsidR="00C512EC" w:rsidRDefault="00C512E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2EC" w:rsidRDefault="00C512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 по учету и вырубке (сносу) зеленых насаждений и компенсационному озеленению</w:t>
      </w:r>
      <w:r w:rsidR="00364B3F">
        <w:rPr>
          <w:rFonts w:ascii="Times New Roman" w:hAnsi="Times New Roman" w:cs="Times New Roman"/>
          <w:sz w:val="24"/>
          <w:szCs w:val="24"/>
        </w:rPr>
        <w:t xml:space="preserve"> Кармадонского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Пригородного района </w:t>
      </w:r>
    </w:p>
    <w:p w:rsidR="00C512EC" w:rsidRDefault="00C512E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составе:</w:t>
      </w:r>
    </w:p>
    <w:p w:rsidR="00C512EC" w:rsidRDefault="00C512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председателя</w:t>
      </w:r>
    </w:p>
    <w:p w:rsidR="00C512EC" w:rsidRDefault="00C512E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Ф.И.О. -   главы _______ сельского поселения </w:t>
      </w:r>
      <w:r>
        <w:rPr>
          <w:rFonts w:ascii="Times New Roman" w:hAnsi="Times New Roman" w:cs="Times New Roman"/>
          <w:sz w:val="24"/>
          <w:szCs w:val="24"/>
        </w:rPr>
        <w:t>Пригородного района</w:t>
      </w:r>
    </w:p>
    <w:p w:rsidR="00C512EC" w:rsidRDefault="00C512E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членов комиссии:</w:t>
      </w:r>
    </w:p>
    <w:p w:rsidR="00C512EC" w:rsidRDefault="00C512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2EC" w:rsidRDefault="00C512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заявлению ____________________________________________________________________</w:t>
      </w:r>
    </w:p>
    <w:p w:rsidR="00C512EC" w:rsidRDefault="00C512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обследование земельного участка по адресу (местоположению) ________________</w:t>
      </w:r>
    </w:p>
    <w:p w:rsidR="00C512EC" w:rsidRDefault="00C512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12EC" w:rsidRDefault="00C512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 результате  проведенного  обследования  установлено,  что на земельном участке произрастают зеленые насаждения, указанные в подеревной съемке и перечетной ведомости, являющихся приложениями к настоящему акту. Видовой, породный состав, состояние и иные характеристики зеленых насаждений соответствуют / не соответствуют приведенным в прилагаемой перечетной ведомости. </w:t>
      </w:r>
    </w:p>
    <w:p w:rsidR="00C512EC" w:rsidRDefault="00C512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Комиссия считает / не считает возможным выдать порубочный билет.</w:t>
      </w:r>
    </w:p>
    <w:p w:rsidR="00C512EC" w:rsidRDefault="00C512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512EC" w:rsidRDefault="00C512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Ф.И.О. </w:t>
      </w:r>
    </w:p>
    <w:p w:rsidR="00C512EC" w:rsidRDefault="00C512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Ф.И.О.</w:t>
      </w:r>
    </w:p>
    <w:p w:rsidR="00C512EC" w:rsidRDefault="00C512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rPr>
          <w:rFonts w:ascii="Times New Roman" w:hAnsi="Times New Roman" w:cs="Times New Roman"/>
          <w:sz w:val="28"/>
          <w:szCs w:val="28"/>
        </w:rPr>
        <w:sectPr w:rsidR="00C512EC">
          <w:headerReference w:type="default" r:id="rId7"/>
          <w:footerReference w:type="default" r:id="rId8"/>
          <w:pgSz w:w="11906" w:h="16838"/>
          <w:pgMar w:top="1410" w:right="567" w:bottom="1364" w:left="1701" w:header="1134" w:footer="1134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 Ф.И.О.</w:t>
      </w:r>
    </w:p>
    <w:p w:rsidR="00C512EC" w:rsidRDefault="00C512EC">
      <w:pPr>
        <w:pageBreakBefor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№ 5</w:t>
      </w:r>
    </w:p>
    <w:p w:rsidR="00C512EC" w:rsidRDefault="00C512EC">
      <w:pPr>
        <w:autoSpaceDE w:val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512EC" w:rsidRDefault="00C512EC">
      <w:pPr>
        <w:autoSpaceDE w:val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 администрацией</w:t>
      </w:r>
    </w:p>
    <w:p w:rsidR="00C512EC" w:rsidRDefault="00364B3F">
      <w:pPr>
        <w:autoSpaceDE w:val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Кармадонского</w:t>
      </w:r>
      <w:r w:rsidR="00C512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512EC" w:rsidRDefault="00C512EC" w:rsidP="00364B3F">
      <w:pPr>
        <w:autoSpaceDE w:val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Пригородного</w:t>
      </w:r>
      <w:r w:rsidR="00364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 муниципальной</w:t>
      </w:r>
      <w:r w:rsidR="00364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услуги «Выдача порубочного </w:t>
      </w:r>
    </w:p>
    <w:p w:rsidR="00C512EC" w:rsidRDefault="00C512EC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билета на вырубку (снос)</w:t>
      </w:r>
    </w:p>
    <w:p w:rsidR="00C512EC" w:rsidRDefault="00C512EC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зелёных насаждений на территории </w:t>
      </w:r>
      <w:r w:rsidR="00364B3F">
        <w:rPr>
          <w:rFonts w:ascii="Times New Roman" w:hAnsi="Times New Roman" w:cs="Times New Roman"/>
          <w:sz w:val="24"/>
          <w:szCs w:val="24"/>
        </w:rPr>
        <w:t>Кармадонского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Пригородного района»</w:t>
      </w:r>
    </w:p>
    <w:p w:rsidR="00C512EC" w:rsidRDefault="00C512EC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УТВЕРЖДАЮ:</w:t>
      </w:r>
    </w:p>
    <w:p w:rsidR="00C512EC" w:rsidRDefault="00C512E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12EC" w:rsidRDefault="00C512E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Председатель комиссии</w:t>
      </w:r>
    </w:p>
    <w:p w:rsidR="00C512EC" w:rsidRDefault="00C512E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глава администрации </w:t>
      </w:r>
      <w:r w:rsidR="00364B3F">
        <w:rPr>
          <w:rFonts w:ascii="Times New Roman" w:hAnsi="Times New Roman" w:cs="Times New Roman"/>
          <w:b/>
          <w:bCs/>
          <w:sz w:val="24"/>
          <w:szCs w:val="24"/>
        </w:rPr>
        <w:t>Кармадонского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bookmarkStart w:id="0" w:name="_GoBack"/>
      <w:bookmarkEnd w:id="0"/>
    </w:p>
    <w:p w:rsidR="00C512EC" w:rsidRDefault="00C512E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Пригородного района</w:t>
      </w:r>
    </w:p>
    <w:p w:rsidR="00C512EC" w:rsidRDefault="00C512EC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_________________ Ф.И.О.</w:t>
      </w:r>
    </w:p>
    <w:p w:rsidR="00C512EC" w:rsidRDefault="00C512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«____» __________  20__  года </w:t>
      </w:r>
    </w:p>
    <w:p w:rsidR="00C512EC" w:rsidRDefault="00C512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tabs>
          <w:tab w:val="center" w:pos="4960"/>
          <w:tab w:val="right" w:pos="992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C512EC" w:rsidRDefault="00C512EC">
      <w:pPr>
        <w:tabs>
          <w:tab w:val="center" w:pos="4960"/>
          <w:tab w:val="right" w:pos="992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компенсационной стоимости зеленых насаждений в целях возмещения ущерба и убытков, причиненных в результате воздействия на зеленые насаждения на земельном участке, расположенном __________________________________________________________________</w:t>
      </w:r>
    </w:p>
    <w:p w:rsidR="00C512EC" w:rsidRDefault="00C512E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4"/>
        <w:gridCol w:w="678"/>
        <w:gridCol w:w="768"/>
        <w:gridCol w:w="909"/>
        <w:gridCol w:w="644"/>
        <w:gridCol w:w="760"/>
        <w:gridCol w:w="533"/>
        <w:gridCol w:w="764"/>
        <w:gridCol w:w="873"/>
        <w:gridCol w:w="846"/>
        <w:gridCol w:w="801"/>
        <w:gridCol w:w="1565"/>
      </w:tblGrid>
      <w:tr w:rsidR="00C512EC">
        <w:trPr>
          <w:cantSplit/>
          <w:trHeight w:val="12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съемке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Порода,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насаж-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Диаметр ствола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(для деревьев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высоте1.3 м), см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груп-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 кустар-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ников,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живых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изго-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родей,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цвет-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ников,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щадь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газо-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компен-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сацион-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стои-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(Снк)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Коэффи-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циент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социаль-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но-эколо-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гическую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значи-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(Ксз)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Коэф-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фициент,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учиты-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вающий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декора-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тивность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(Кд)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Коэф-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фициент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текущее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состо-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яние</w:t>
            </w:r>
          </w:p>
          <w:p w:rsidR="00C512EC" w:rsidRDefault="00C512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(Кст)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Компенсационная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стоимость,  (Ск)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руб.</w:t>
            </w:r>
          </w:p>
        </w:tc>
      </w:tr>
      <w:tr w:rsidR="00C512EC">
        <w:trPr>
          <w:cantSplit/>
          <w:trHeight w:val="24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EC" w:rsidRDefault="00C512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12EC" w:rsidRDefault="00C512EC">
      <w:pPr>
        <w:pStyle w:val="ConsPlusNormal"/>
        <w:widowControl/>
        <w:ind w:firstLine="540"/>
        <w:jc w:val="center"/>
      </w:pPr>
    </w:p>
    <w:p w:rsidR="00C512EC" w:rsidRDefault="00C512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Итого компенсационная стоимость:  </w:t>
      </w:r>
    </w:p>
    <w:p w:rsidR="00C512EC" w:rsidRDefault="00C512EC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произведен по формуле:_Ско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(Сп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+ См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+ Су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Квд)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Км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Вт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1,05, в соответствии с Порядком исчисления платы за проведение компенсационного озеленения при уничтожении зеленых насаждений на территории поселения</w:t>
      </w:r>
    </w:p>
    <w:p w:rsidR="00C512EC" w:rsidRDefault="00C512E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Ф.И.О., должность</w:t>
      </w:r>
    </w:p>
    <w:p w:rsidR="00C512EC" w:rsidRDefault="00C512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C512EC" w:rsidRDefault="00C512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</w:t>
      </w:r>
    </w:p>
    <w:p w:rsidR="00C512EC" w:rsidRDefault="00C512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</w:t>
      </w:r>
    </w:p>
    <w:p w:rsidR="00C512EC" w:rsidRDefault="00C512EC">
      <w:pPr>
        <w:rPr>
          <w:rFonts w:ascii="Times New Roman" w:hAnsi="Times New Roman" w:cs="Times New Roman"/>
          <w:sz w:val="24"/>
          <w:szCs w:val="24"/>
        </w:rPr>
      </w:pPr>
    </w:p>
    <w:p w:rsidR="00C512EC" w:rsidRDefault="00C512EC">
      <w:pPr>
        <w:rPr>
          <w:rFonts w:ascii="Times New Roman" w:hAnsi="Times New Roman" w:cs="Times New Roman"/>
          <w:sz w:val="24"/>
          <w:szCs w:val="24"/>
        </w:rPr>
      </w:pPr>
    </w:p>
    <w:p w:rsidR="00C512EC" w:rsidRDefault="00C512EC"/>
    <w:sectPr w:rsidR="00C512EC" w:rsidSect="005E5727">
      <w:headerReference w:type="default" r:id="rId9"/>
      <w:footerReference w:type="default" r:id="rId10"/>
      <w:pgSz w:w="11906" w:h="16838"/>
      <w:pgMar w:top="1410" w:right="850" w:bottom="136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717" w:rsidRDefault="00261717">
      <w:r>
        <w:separator/>
      </w:r>
    </w:p>
  </w:endnote>
  <w:endnote w:type="continuationSeparator" w:id="1">
    <w:p w:rsidR="00261717" w:rsidRDefault="0026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EC" w:rsidRDefault="00C512E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EC" w:rsidRDefault="00C512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717" w:rsidRDefault="00261717">
      <w:r>
        <w:separator/>
      </w:r>
    </w:p>
  </w:footnote>
  <w:footnote w:type="continuationSeparator" w:id="1">
    <w:p w:rsidR="00261717" w:rsidRDefault="00261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EC" w:rsidRDefault="00C512EC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EC" w:rsidRDefault="00C512EC">
    <w:pPr>
      <w:jc w:val="center"/>
    </w:pPr>
    <w:r>
      <w:rPr>
        <w:rFonts w:ascii="Times New Roman" w:hAnsi="Times New Roman" w:cs="Times New Roman"/>
        <w:sz w:val="24"/>
        <w:szCs w:val="24"/>
      </w:rP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  <w:bCs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3490"/>
    <w:rsid w:val="00001E76"/>
    <w:rsid w:val="0001041D"/>
    <w:rsid w:val="0002239F"/>
    <w:rsid w:val="00030F29"/>
    <w:rsid w:val="0004561D"/>
    <w:rsid w:val="00052171"/>
    <w:rsid w:val="000559FB"/>
    <w:rsid w:val="00074617"/>
    <w:rsid w:val="000A492B"/>
    <w:rsid w:val="000C2BAA"/>
    <w:rsid w:val="001170F3"/>
    <w:rsid w:val="00125412"/>
    <w:rsid w:val="00135D3E"/>
    <w:rsid w:val="00145C4A"/>
    <w:rsid w:val="00157CBC"/>
    <w:rsid w:val="00191E85"/>
    <w:rsid w:val="001D0ECC"/>
    <w:rsid w:val="00232B70"/>
    <w:rsid w:val="00245D31"/>
    <w:rsid w:val="00252FFF"/>
    <w:rsid w:val="0025435D"/>
    <w:rsid w:val="00261717"/>
    <w:rsid w:val="002861E0"/>
    <w:rsid w:val="00290030"/>
    <w:rsid w:val="00356B02"/>
    <w:rsid w:val="0035732F"/>
    <w:rsid w:val="00364B3F"/>
    <w:rsid w:val="00397F04"/>
    <w:rsid w:val="003B21AD"/>
    <w:rsid w:val="003B27A4"/>
    <w:rsid w:val="003B6921"/>
    <w:rsid w:val="003C3490"/>
    <w:rsid w:val="003D2820"/>
    <w:rsid w:val="003E0B47"/>
    <w:rsid w:val="00425BC0"/>
    <w:rsid w:val="00463C39"/>
    <w:rsid w:val="004A7340"/>
    <w:rsid w:val="004A781F"/>
    <w:rsid w:val="004C23D3"/>
    <w:rsid w:val="00543CFF"/>
    <w:rsid w:val="00577FB6"/>
    <w:rsid w:val="005E4242"/>
    <w:rsid w:val="005E5727"/>
    <w:rsid w:val="006003AF"/>
    <w:rsid w:val="0061574B"/>
    <w:rsid w:val="00625F65"/>
    <w:rsid w:val="00654FE5"/>
    <w:rsid w:val="006649E9"/>
    <w:rsid w:val="00700E58"/>
    <w:rsid w:val="00720DF5"/>
    <w:rsid w:val="007503D0"/>
    <w:rsid w:val="00775FBD"/>
    <w:rsid w:val="00791BDE"/>
    <w:rsid w:val="007F1622"/>
    <w:rsid w:val="0084505B"/>
    <w:rsid w:val="0087552A"/>
    <w:rsid w:val="008C70D1"/>
    <w:rsid w:val="008F04A1"/>
    <w:rsid w:val="00921115"/>
    <w:rsid w:val="00964701"/>
    <w:rsid w:val="009834DF"/>
    <w:rsid w:val="009C73B7"/>
    <w:rsid w:val="009D0FE7"/>
    <w:rsid w:val="00A05E9B"/>
    <w:rsid w:val="00A34B5F"/>
    <w:rsid w:val="00A44BD5"/>
    <w:rsid w:val="00A7044B"/>
    <w:rsid w:val="00A83440"/>
    <w:rsid w:val="00A84BD2"/>
    <w:rsid w:val="00A93ED6"/>
    <w:rsid w:val="00AA1B44"/>
    <w:rsid w:val="00AB30A1"/>
    <w:rsid w:val="00AF254E"/>
    <w:rsid w:val="00B135B0"/>
    <w:rsid w:val="00B17A00"/>
    <w:rsid w:val="00B62371"/>
    <w:rsid w:val="00B875E5"/>
    <w:rsid w:val="00BB0B69"/>
    <w:rsid w:val="00C512EC"/>
    <w:rsid w:val="00C82F40"/>
    <w:rsid w:val="00D3191E"/>
    <w:rsid w:val="00D40A01"/>
    <w:rsid w:val="00D47C06"/>
    <w:rsid w:val="00D519F8"/>
    <w:rsid w:val="00D53F69"/>
    <w:rsid w:val="00D56A11"/>
    <w:rsid w:val="00D65311"/>
    <w:rsid w:val="00D71AD7"/>
    <w:rsid w:val="00D97DAD"/>
    <w:rsid w:val="00DF0850"/>
    <w:rsid w:val="00E20FAA"/>
    <w:rsid w:val="00E33515"/>
    <w:rsid w:val="00EB5CF5"/>
    <w:rsid w:val="00EC3DCA"/>
    <w:rsid w:val="00F10D52"/>
    <w:rsid w:val="00F12476"/>
    <w:rsid w:val="00F256BA"/>
    <w:rsid w:val="00FC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27"/>
    <w:pPr>
      <w:widowControl w:val="0"/>
      <w:suppressAutoHyphens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locked/>
    <w:rsid w:val="001170F3"/>
    <w:pPr>
      <w:keepNext/>
      <w:widowControl/>
      <w:suppressAutoHyphens w:val="0"/>
      <w:spacing w:before="240" w:after="60"/>
      <w:outlineLvl w:val="0"/>
    </w:pPr>
    <w:rPr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5E5727"/>
  </w:style>
  <w:style w:type="character" w:customStyle="1" w:styleId="2">
    <w:name w:val="Основной шрифт абзаца2"/>
    <w:uiPriority w:val="99"/>
    <w:rsid w:val="005E5727"/>
  </w:style>
  <w:style w:type="character" w:customStyle="1" w:styleId="WW8Num2z0">
    <w:name w:val="WW8Num2z0"/>
    <w:uiPriority w:val="99"/>
    <w:rsid w:val="005E5727"/>
  </w:style>
  <w:style w:type="character" w:customStyle="1" w:styleId="WW8Num4z0">
    <w:name w:val="WW8Num4z0"/>
    <w:uiPriority w:val="99"/>
    <w:rsid w:val="005E5727"/>
  </w:style>
  <w:style w:type="character" w:customStyle="1" w:styleId="Absatz-Standardschriftart">
    <w:name w:val="Absatz-Standardschriftart"/>
    <w:uiPriority w:val="99"/>
    <w:rsid w:val="005E5727"/>
  </w:style>
  <w:style w:type="character" w:customStyle="1" w:styleId="11">
    <w:name w:val="Основной шрифт абзаца1"/>
    <w:uiPriority w:val="99"/>
    <w:rsid w:val="005E5727"/>
  </w:style>
  <w:style w:type="character" w:styleId="a3">
    <w:name w:val="Hyperlink"/>
    <w:basedOn w:val="11"/>
    <w:uiPriority w:val="99"/>
    <w:rsid w:val="005E5727"/>
    <w:rPr>
      <w:color w:val="auto"/>
      <w:u w:val="single"/>
    </w:rPr>
  </w:style>
  <w:style w:type="character" w:customStyle="1" w:styleId="a4">
    <w:name w:val="Верхний колонтитул Знак"/>
    <w:basedOn w:val="11"/>
    <w:uiPriority w:val="99"/>
    <w:rsid w:val="005E5727"/>
    <w:rPr>
      <w:sz w:val="24"/>
      <w:szCs w:val="24"/>
    </w:rPr>
  </w:style>
  <w:style w:type="character" w:customStyle="1" w:styleId="a5">
    <w:name w:val="Основной текст Знак"/>
    <w:basedOn w:val="11"/>
    <w:uiPriority w:val="99"/>
    <w:rsid w:val="005E5727"/>
    <w:rPr>
      <w:sz w:val="28"/>
      <w:szCs w:val="28"/>
    </w:rPr>
  </w:style>
  <w:style w:type="character" w:customStyle="1" w:styleId="a6">
    <w:name w:val="Символ нумерации"/>
    <w:uiPriority w:val="99"/>
    <w:rsid w:val="005E5727"/>
  </w:style>
  <w:style w:type="character" w:customStyle="1" w:styleId="a7">
    <w:name w:val="Символ сноски"/>
    <w:uiPriority w:val="99"/>
    <w:rsid w:val="005E5727"/>
  </w:style>
  <w:style w:type="character" w:customStyle="1" w:styleId="a8">
    <w:name w:val="Символы концевой сноски"/>
    <w:uiPriority w:val="99"/>
    <w:rsid w:val="005E5727"/>
  </w:style>
  <w:style w:type="paragraph" w:customStyle="1" w:styleId="a9">
    <w:name w:val="Заголовок"/>
    <w:basedOn w:val="a"/>
    <w:next w:val="aa"/>
    <w:uiPriority w:val="99"/>
    <w:rsid w:val="005E5727"/>
    <w:pPr>
      <w:keepNext/>
      <w:spacing w:before="240" w:after="120"/>
    </w:pPr>
    <w:rPr>
      <w:rFonts w:eastAsia="Microsoft YaHei"/>
      <w:sz w:val="28"/>
      <w:szCs w:val="28"/>
    </w:rPr>
  </w:style>
  <w:style w:type="paragraph" w:styleId="aa">
    <w:name w:val="Body Text"/>
    <w:basedOn w:val="a"/>
    <w:link w:val="12"/>
    <w:uiPriority w:val="99"/>
    <w:rsid w:val="005E5727"/>
    <w:pPr>
      <w:widowControl/>
      <w:suppressAutoHyphens w:val="0"/>
      <w:spacing w:line="360" w:lineRule="exact"/>
      <w:ind w:firstLine="720"/>
      <w:jc w:val="both"/>
    </w:pPr>
    <w:rPr>
      <w:rFonts w:cs="Times New Roman"/>
      <w:sz w:val="28"/>
      <w:szCs w:val="28"/>
      <w:lang w:eastAsia="ar-SA" w:bidi="ar-SA"/>
    </w:rPr>
  </w:style>
  <w:style w:type="character" w:customStyle="1" w:styleId="12">
    <w:name w:val="Основной текст Знак1"/>
    <w:basedOn w:val="a0"/>
    <w:link w:val="aa"/>
    <w:uiPriority w:val="99"/>
    <w:semiHidden/>
    <w:rsid w:val="003822AF"/>
    <w:rPr>
      <w:rFonts w:ascii="Arial" w:hAnsi="Arial" w:cs="Mangal"/>
      <w:kern w:val="1"/>
      <w:sz w:val="20"/>
      <w:szCs w:val="18"/>
      <w:lang w:eastAsia="hi-IN" w:bidi="hi-IN"/>
    </w:rPr>
  </w:style>
  <w:style w:type="paragraph" w:styleId="ab">
    <w:name w:val="Title"/>
    <w:basedOn w:val="a"/>
    <w:next w:val="ac"/>
    <w:link w:val="ad"/>
    <w:uiPriority w:val="99"/>
    <w:qFormat/>
    <w:rsid w:val="005E5727"/>
    <w:pPr>
      <w:widowControl/>
      <w:suppressAutoHyphens w:val="0"/>
      <w:jc w:val="center"/>
    </w:pPr>
    <w:rPr>
      <w:rFonts w:cs="Times New Roman"/>
      <w:sz w:val="40"/>
      <w:szCs w:val="40"/>
      <w:lang w:eastAsia="ar-SA" w:bidi="ar-SA"/>
    </w:rPr>
  </w:style>
  <w:style w:type="character" w:customStyle="1" w:styleId="ad">
    <w:name w:val="Название Знак"/>
    <w:basedOn w:val="a0"/>
    <w:link w:val="ab"/>
    <w:uiPriority w:val="10"/>
    <w:rsid w:val="003822AF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c">
    <w:name w:val="Subtitle"/>
    <w:basedOn w:val="ab"/>
    <w:next w:val="aa"/>
    <w:link w:val="ae"/>
    <w:uiPriority w:val="99"/>
    <w:qFormat/>
    <w:rsid w:val="005E5727"/>
    <w:rPr>
      <w:i/>
      <w:iCs/>
      <w:sz w:val="28"/>
      <w:szCs w:val="28"/>
    </w:rPr>
  </w:style>
  <w:style w:type="character" w:customStyle="1" w:styleId="ae">
    <w:name w:val="Подзаголовок Знак"/>
    <w:basedOn w:val="a0"/>
    <w:link w:val="ac"/>
    <w:uiPriority w:val="11"/>
    <w:rsid w:val="003822AF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f">
    <w:name w:val="List"/>
    <w:basedOn w:val="aa"/>
    <w:uiPriority w:val="99"/>
    <w:rsid w:val="005E5727"/>
  </w:style>
  <w:style w:type="paragraph" w:customStyle="1" w:styleId="20">
    <w:name w:val="Название2"/>
    <w:basedOn w:val="a"/>
    <w:uiPriority w:val="99"/>
    <w:rsid w:val="005E572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5E5727"/>
    <w:pPr>
      <w:suppressLineNumbers/>
    </w:pPr>
  </w:style>
  <w:style w:type="paragraph" w:customStyle="1" w:styleId="13">
    <w:name w:val="Название1"/>
    <w:basedOn w:val="a"/>
    <w:uiPriority w:val="99"/>
    <w:rsid w:val="005E572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5E5727"/>
    <w:pPr>
      <w:suppressLineNumbers/>
    </w:pPr>
  </w:style>
  <w:style w:type="paragraph" w:customStyle="1" w:styleId="ConsPlusTitle">
    <w:name w:val="ConsPlusTitle"/>
    <w:uiPriority w:val="99"/>
    <w:rsid w:val="005E5727"/>
    <w:pPr>
      <w:widowControl w:val="0"/>
      <w:suppressAutoHyphens/>
      <w:autoSpaceDE w:val="0"/>
    </w:pPr>
    <w:rPr>
      <w:rFonts w:ascii="Arial" w:hAnsi="Arial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E572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0">
    <w:name w:val="Normal (Web)"/>
    <w:basedOn w:val="a"/>
    <w:uiPriority w:val="99"/>
    <w:rsid w:val="005E5727"/>
    <w:pPr>
      <w:widowControl/>
      <w:suppressAutoHyphens w:val="0"/>
      <w:spacing w:before="280" w:after="280"/>
    </w:pPr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5E5727"/>
    <w:pPr>
      <w:widowControl/>
      <w:suppressAutoHyphens w:val="0"/>
      <w:spacing w:after="120"/>
      <w:ind w:left="283"/>
    </w:pPr>
    <w:rPr>
      <w:rFonts w:cs="Times New Roman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5E572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No Spacing"/>
    <w:uiPriority w:val="99"/>
    <w:qFormat/>
    <w:rsid w:val="005E5727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styleId="af2">
    <w:name w:val="header"/>
    <w:basedOn w:val="a"/>
    <w:link w:val="15"/>
    <w:uiPriority w:val="99"/>
    <w:rsid w:val="005E5727"/>
    <w:pPr>
      <w:widowControl/>
      <w:tabs>
        <w:tab w:val="center" w:pos="4677"/>
        <w:tab w:val="right" w:pos="9355"/>
      </w:tabs>
    </w:pPr>
    <w:rPr>
      <w:rFonts w:cs="Times New Roman"/>
      <w:sz w:val="24"/>
      <w:szCs w:val="24"/>
      <w:lang w:eastAsia="ar-SA" w:bidi="ar-SA"/>
    </w:rPr>
  </w:style>
  <w:style w:type="character" w:customStyle="1" w:styleId="15">
    <w:name w:val="Верхний колонтитул Знак1"/>
    <w:basedOn w:val="a0"/>
    <w:link w:val="af2"/>
    <w:uiPriority w:val="99"/>
    <w:semiHidden/>
    <w:rsid w:val="003822AF"/>
    <w:rPr>
      <w:rFonts w:ascii="Arial" w:hAnsi="Arial" w:cs="Mangal"/>
      <w:kern w:val="1"/>
      <w:sz w:val="20"/>
      <w:szCs w:val="18"/>
      <w:lang w:eastAsia="hi-IN" w:bidi="hi-IN"/>
    </w:rPr>
  </w:style>
  <w:style w:type="paragraph" w:customStyle="1" w:styleId="210">
    <w:name w:val="Основной текст с отступом 21"/>
    <w:basedOn w:val="a"/>
    <w:uiPriority w:val="99"/>
    <w:rsid w:val="005E5727"/>
    <w:pPr>
      <w:widowControl/>
      <w:spacing w:after="120" w:line="480" w:lineRule="auto"/>
      <w:ind w:left="283"/>
    </w:pPr>
    <w:rPr>
      <w:rFonts w:cs="Times New Roman"/>
      <w:sz w:val="24"/>
      <w:szCs w:val="24"/>
      <w:lang w:eastAsia="ar-SA" w:bidi="ar-SA"/>
    </w:rPr>
  </w:style>
  <w:style w:type="paragraph" w:customStyle="1" w:styleId="af3">
    <w:name w:val="Содержимое таблицы"/>
    <w:basedOn w:val="a"/>
    <w:uiPriority w:val="99"/>
    <w:rsid w:val="005E5727"/>
    <w:pPr>
      <w:suppressLineNumbers/>
    </w:pPr>
  </w:style>
  <w:style w:type="paragraph" w:customStyle="1" w:styleId="af4">
    <w:name w:val="Заголовок таблицы"/>
    <w:basedOn w:val="af3"/>
    <w:uiPriority w:val="99"/>
    <w:rsid w:val="005E5727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5E5727"/>
  </w:style>
  <w:style w:type="paragraph" w:styleId="af6">
    <w:name w:val="footer"/>
    <w:basedOn w:val="a"/>
    <w:link w:val="af7"/>
    <w:uiPriority w:val="99"/>
    <w:rsid w:val="005E5727"/>
    <w:pPr>
      <w:suppressLineNumbers/>
      <w:tabs>
        <w:tab w:val="center" w:pos="4819"/>
        <w:tab w:val="right" w:pos="9638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822AF"/>
    <w:rPr>
      <w:rFonts w:ascii="Arial" w:hAnsi="Arial" w:cs="Mangal"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rsid w:val="001170F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5212</Words>
  <Characters>29713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Grizli777</Company>
  <LinksUpToDate>false</LinksUpToDate>
  <CharactersWithSpaces>34856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Юрист</dc:creator>
  <cp:keywords/>
  <dc:description/>
  <cp:lastModifiedBy>Маринка</cp:lastModifiedBy>
  <cp:revision>4</cp:revision>
  <cp:lastPrinted>2016-01-24T08:25:00Z</cp:lastPrinted>
  <dcterms:created xsi:type="dcterms:W3CDTF">2016-01-23T11:37:00Z</dcterms:created>
  <dcterms:modified xsi:type="dcterms:W3CDTF">2016-01-24T08:25:00Z</dcterms:modified>
</cp:coreProperties>
</file>