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096" w:rsidRPr="004E6096" w:rsidRDefault="004E6096" w:rsidP="004E6096">
      <w:pPr>
        <w:pStyle w:val="2"/>
        <w:jc w:val="center"/>
        <w:rPr>
          <w:sz w:val="28"/>
          <w:szCs w:val="28"/>
        </w:rPr>
      </w:pPr>
      <w:r w:rsidRPr="004E6096">
        <w:rPr>
          <w:sz w:val="28"/>
          <w:szCs w:val="28"/>
        </w:rPr>
        <w:t>АДМИНИСТРАЦИЯ</w:t>
      </w:r>
    </w:p>
    <w:p w:rsidR="004E6096" w:rsidRPr="004E6096" w:rsidRDefault="004E6096" w:rsidP="004E6096">
      <w:pPr>
        <w:pStyle w:val="2"/>
        <w:jc w:val="center"/>
        <w:rPr>
          <w:sz w:val="28"/>
          <w:szCs w:val="28"/>
        </w:rPr>
      </w:pPr>
      <w:r w:rsidRPr="004E6096">
        <w:rPr>
          <w:sz w:val="28"/>
          <w:szCs w:val="28"/>
        </w:rPr>
        <w:t>КАРМАДОНСКОГО СЕЛЬСКОГО ПОСЕЛЕНИЯ</w:t>
      </w:r>
    </w:p>
    <w:p w:rsidR="004E6096" w:rsidRPr="004E6096" w:rsidRDefault="004E6096" w:rsidP="004E6096">
      <w:pPr>
        <w:pStyle w:val="2"/>
        <w:jc w:val="center"/>
        <w:rPr>
          <w:sz w:val="28"/>
          <w:szCs w:val="28"/>
        </w:rPr>
      </w:pPr>
      <w:r w:rsidRPr="004E6096">
        <w:rPr>
          <w:sz w:val="28"/>
          <w:szCs w:val="28"/>
        </w:rPr>
        <w:t>ПРИГОРОДНОГО РАЙОНА РСО-АЛАНИЯ</w:t>
      </w:r>
    </w:p>
    <w:p w:rsidR="004E6096" w:rsidRPr="004E6096" w:rsidRDefault="004E6096" w:rsidP="004E6096">
      <w:pPr>
        <w:ind w:left="5664" w:right="849"/>
        <w:jc w:val="center"/>
        <w:rPr>
          <w:color w:val="000000"/>
          <w:sz w:val="28"/>
          <w:szCs w:val="28"/>
        </w:rPr>
      </w:pPr>
      <w:r w:rsidRPr="004E6096">
        <w:rPr>
          <w:sz w:val="28"/>
          <w:szCs w:val="28"/>
        </w:rPr>
        <w:pict>
          <v:line id="_x0000_s1026" style="position:absolute;left:0;text-align:left;z-index:251658240" from="-36pt,7.8pt" to="486pt,7.8pt" strokeweight="2.25pt"/>
        </w:pict>
      </w:r>
    </w:p>
    <w:p w:rsidR="004E6096" w:rsidRDefault="004E6096" w:rsidP="004E6096">
      <w:pPr>
        <w:pStyle w:val="2"/>
        <w:jc w:val="center"/>
        <w:rPr>
          <w:sz w:val="28"/>
          <w:szCs w:val="28"/>
          <w:lang w:val="en-US"/>
        </w:rPr>
      </w:pPr>
    </w:p>
    <w:p w:rsidR="004E6096" w:rsidRPr="004E6096" w:rsidRDefault="004E6096" w:rsidP="004E6096">
      <w:pPr>
        <w:pStyle w:val="2"/>
        <w:jc w:val="center"/>
        <w:rPr>
          <w:sz w:val="28"/>
          <w:szCs w:val="28"/>
        </w:rPr>
      </w:pPr>
      <w:r w:rsidRPr="004E6096">
        <w:rPr>
          <w:sz w:val="28"/>
          <w:szCs w:val="28"/>
        </w:rPr>
        <w:t xml:space="preserve"> </w:t>
      </w:r>
      <w:proofErr w:type="gramStart"/>
      <w:r w:rsidRPr="004E6096">
        <w:rPr>
          <w:sz w:val="28"/>
          <w:szCs w:val="28"/>
        </w:rPr>
        <w:t>П</w:t>
      </w:r>
      <w:proofErr w:type="gramEnd"/>
      <w:r w:rsidRPr="004E6096">
        <w:rPr>
          <w:sz w:val="28"/>
          <w:szCs w:val="28"/>
        </w:rPr>
        <w:t xml:space="preserve"> О С Т А Н О В Л Е Н И Е</w:t>
      </w:r>
    </w:p>
    <w:p w:rsidR="004E6096" w:rsidRPr="004E6096" w:rsidRDefault="004E6096" w:rsidP="004E6096">
      <w:pPr>
        <w:jc w:val="center"/>
        <w:rPr>
          <w:sz w:val="28"/>
          <w:szCs w:val="28"/>
        </w:rPr>
      </w:pPr>
    </w:p>
    <w:p w:rsidR="00FB07C7" w:rsidRPr="004E6096" w:rsidRDefault="004E6096" w:rsidP="004E6096">
      <w:pPr>
        <w:pStyle w:val="2"/>
        <w:rPr>
          <w:b w:val="0"/>
          <w:sz w:val="28"/>
          <w:szCs w:val="28"/>
          <w:lang w:val="en-US"/>
        </w:rPr>
      </w:pPr>
      <w:r w:rsidRPr="004E6096">
        <w:rPr>
          <w:b w:val="0"/>
          <w:sz w:val="28"/>
          <w:szCs w:val="28"/>
        </w:rPr>
        <w:t xml:space="preserve">«__» _______  2015г.                  №___                               </w:t>
      </w:r>
      <w:r w:rsidRPr="004E6096">
        <w:rPr>
          <w:b w:val="0"/>
          <w:sz w:val="28"/>
          <w:szCs w:val="28"/>
          <w:lang w:val="en-US"/>
        </w:rPr>
        <w:t xml:space="preserve">    </w:t>
      </w:r>
      <w:r w:rsidRPr="004E6096">
        <w:rPr>
          <w:b w:val="0"/>
          <w:sz w:val="28"/>
          <w:szCs w:val="28"/>
        </w:rPr>
        <w:t xml:space="preserve">   с. </w:t>
      </w:r>
      <w:proofErr w:type="spellStart"/>
      <w:r w:rsidRPr="004E6096">
        <w:rPr>
          <w:b w:val="0"/>
          <w:sz w:val="28"/>
          <w:szCs w:val="28"/>
        </w:rPr>
        <w:t>Кармадон</w:t>
      </w:r>
      <w:proofErr w:type="spellEnd"/>
    </w:p>
    <w:p w:rsidR="004E6096" w:rsidRPr="004E6096" w:rsidRDefault="004E6096" w:rsidP="004E6096">
      <w:pPr>
        <w:pStyle w:val="a1"/>
        <w:rPr>
          <w:lang w:val="en-US"/>
        </w:rPr>
      </w:pPr>
    </w:p>
    <w:p w:rsidR="00FB07C7" w:rsidRPr="002746E0" w:rsidRDefault="00274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B07C7" w:rsidRPr="00274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="00FB07C7"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</w:t>
      </w:r>
      <w:r w:rsidR="00C81BD0"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ставлению муниципальной услуги </w:t>
      </w:r>
      <w:r w:rsidR="005273F9"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B07C7"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Согласование</w:t>
      </w:r>
      <w:r w:rsidR="005273F9"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схемы движения транспорта и пешехо</w:t>
      </w:r>
      <w:r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дов на период проведения работ </w:t>
      </w:r>
      <w:r w:rsidR="005273F9"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проезжей части и выдача разрешения на перемещение отходов строительства, сноса зданий и сооружений, в том числе грунтов </w:t>
      </w:r>
      <w:r w:rsidR="00FB07C7"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2011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территории</w:t>
      </w:r>
      <w:r w:rsidR="004441D3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4441D3" w:rsidRPr="004441D3">
        <w:rPr>
          <w:rFonts w:ascii="Times New Roman" w:hAnsi="Times New Roman"/>
          <w:b/>
          <w:sz w:val="28"/>
          <w:szCs w:val="28"/>
        </w:rPr>
        <w:t>Кармадонского</w:t>
      </w:r>
      <w:proofErr w:type="spellEnd"/>
      <w:r w:rsidR="004441D3" w:rsidRPr="004441D3">
        <w:rPr>
          <w:b/>
        </w:rPr>
        <w:t xml:space="preserve"> </w:t>
      </w:r>
      <w:r w:rsidR="004441D3" w:rsidRPr="004441D3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="002011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54C96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FB07C7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742" w:rsidRPr="002746E0" w:rsidRDefault="001967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7C7" w:rsidRPr="004E6096" w:rsidRDefault="002746E0" w:rsidP="002746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46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FB07C7" w:rsidRPr="002746E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</w:t>
      </w:r>
      <w:hyperlink r:id="rId6" w:history="1">
        <w:r w:rsidR="001643F2" w:rsidRPr="002746E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FB07C7" w:rsidRPr="002746E0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131-ФЗ</w:t>
        </w:r>
      </w:hyperlink>
      <w:r w:rsidR="00FB07C7" w:rsidRPr="002746E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</w:t>
      </w:r>
      <w:r w:rsidRPr="002746E0">
        <w:rPr>
          <w:rFonts w:ascii="Times New Roman" w:eastAsia="Times New Roman" w:hAnsi="Times New Roman"/>
          <w:sz w:val="28"/>
          <w:szCs w:val="28"/>
          <w:lang w:eastAsia="ru-RU"/>
        </w:rPr>
        <w:t xml:space="preserve">ции», </w:t>
      </w:r>
      <w:r w:rsidR="00CA2A5A" w:rsidRPr="002746E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20.07.2012</w:t>
      </w:r>
      <w:r w:rsidR="00CA2A5A" w:rsidRPr="002746E0">
        <w:rPr>
          <w:rFonts w:ascii="Times New Roman" w:hAnsi="Times New Roman"/>
          <w:sz w:val="28"/>
          <w:szCs w:val="28"/>
        </w:rPr>
        <w:t xml:space="preserve"> № 9. </w:t>
      </w:r>
      <w:r w:rsidR="00FB07C7" w:rsidRPr="002746E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1643F2" w:rsidRPr="002746E0">
        <w:rPr>
          <w:rFonts w:ascii="Times New Roman" w:hAnsi="Times New Roman"/>
          <w:sz w:val="28"/>
          <w:szCs w:val="28"/>
        </w:rPr>
        <w:t>Постановлением</w:t>
      </w:r>
      <w:r w:rsidR="00FB07C7" w:rsidRPr="002746E0">
        <w:rPr>
          <w:rFonts w:ascii="Times New Roman" w:hAnsi="Times New Roman"/>
          <w:sz w:val="28"/>
          <w:szCs w:val="28"/>
        </w:rPr>
        <w:t xml:space="preserve"> Прав</w:t>
      </w:r>
      <w:r w:rsidR="001643F2" w:rsidRPr="002746E0">
        <w:rPr>
          <w:rFonts w:ascii="Times New Roman" w:hAnsi="Times New Roman"/>
          <w:sz w:val="28"/>
          <w:szCs w:val="28"/>
        </w:rPr>
        <w:t>ительства Российской Федерации от 30 апреля 2014 </w:t>
      </w:r>
      <w:r w:rsidR="00FB07C7" w:rsidRPr="002746E0">
        <w:rPr>
          <w:rFonts w:ascii="Times New Roman" w:hAnsi="Times New Roman"/>
          <w:sz w:val="28"/>
          <w:szCs w:val="28"/>
        </w:rPr>
        <w:t xml:space="preserve"> № </w:t>
      </w:r>
      <w:r w:rsidR="001643F2" w:rsidRPr="002746E0">
        <w:rPr>
          <w:rFonts w:ascii="Times New Roman" w:hAnsi="Times New Roman"/>
          <w:sz w:val="28"/>
          <w:szCs w:val="28"/>
        </w:rPr>
        <w:t xml:space="preserve"> 403 «</w:t>
      </w:r>
      <w:r w:rsidR="00FB07C7" w:rsidRPr="002746E0">
        <w:rPr>
          <w:rFonts w:ascii="Times New Roman" w:hAnsi="Times New Roman"/>
          <w:sz w:val="28"/>
          <w:szCs w:val="28"/>
        </w:rPr>
        <w:t>Об исчерпывающем перечне процедур в сфере жилищного строительства</w:t>
      </w:r>
      <w:r w:rsidR="001643F2" w:rsidRPr="002746E0">
        <w:rPr>
          <w:rFonts w:ascii="Times New Roman" w:hAnsi="Times New Roman"/>
          <w:sz w:val="28"/>
          <w:szCs w:val="28"/>
        </w:rPr>
        <w:t>»</w:t>
      </w:r>
      <w:r w:rsidR="00FB07C7" w:rsidRPr="002746E0">
        <w:rPr>
          <w:rFonts w:ascii="Times New Roman" w:hAnsi="Times New Roman"/>
          <w:sz w:val="28"/>
          <w:szCs w:val="28"/>
        </w:rPr>
        <w:t xml:space="preserve">, </w:t>
      </w:r>
      <w:r w:rsidR="00FB07C7" w:rsidRPr="002746E0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Pr="00274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41D3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2011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2746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администрация </w:t>
      </w:r>
      <w:r w:rsidR="00444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41D3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4441D3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196742" w:rsidRPr="00196742">
        <w:t xml:space="preserve"> </w:t>
      </w:r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4E6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FB07C7" w:rsidRPr="002746E0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6E0">
        <w:rPr>
          <w:rFonts w:ascii="Times New Roman" w:eastAsia="Times New Roman" w:hAnsi="Times New Roman"/>
          <w:sz w:val="28"/>
          <w:szCs w:val="28"/>
          <w:lang w:eastAsia="ru-RU"/>
        </w:rPr>
        <w:t xml:space="preserve"> 1.Утвердить административный регламент </w:t>
      </w:r>
      <w:r w:rsidRPr="002746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</w:t>
      </w:r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444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41D3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4441D3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4441D3">
        <w:t xml:space="preserve"> </w:t>
      </w:r>
      <w:r w:rsidR="004441D3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746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746E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2746E0" w:rsidRPr="0027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07C7" w:rsidRPr="002746E0" w:rsidRDefault="00274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FB07C7" w:rsidRPr="002746E0">
        <w:rPr>
          <w:rFonts w:ascii="Times New Roman" w:eastAsia="Times New Roman" w:hAnsi="Times New Roman"/>
          <w:sz w:val="28"/>
          <w:szCs w:val="28"/>
          <w:lang w:eastAsia="ru-RU"/>
        </w:rPr>
        <w:t>.Постановление вступает в силу со дня его</w:t>
      </w:r>
      <w:r w:rsidR="00FB07C7" w:rsidRPr="00274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07C7" w:rsidRPr="002746E0">
        <w:rPr>
          <w:rFonts w:ascii="Times New Roman" w:eastAsia="Times New Roman" w:hAnsi="Times New Roman"/>
          <w:sz w:val="28"/>
          <w:szCs w:val="28"/>
          <w:lang w:eastAsia="ru-RU"/>
        </w:rPr>
        <w:t>опубликования (обнародования).</w:t>
      </w:r>
    </w:p>
    <w:p w:rsidR="00FB07C7" w:rsidRPr="002746E0" w:rsidRDefault="00FB07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7C7" w:rsidRDefault="00FB07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C7" w:rsidRDefault="00FB07C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42" w:rsidRDefault="0019674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742" w:rsidRPr="00196742" w:rsidRDefault="002746E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196742"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</w:p>
    <w:p w:rsidR="002746E0" w:rsidRPr="00196742" w:rsidRDefault="004441D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96742">
        <w:rPr>
          <w:rFonts w:ascii="Times New Roman" w:hAnsi="Times New Roman"/>
          <w:b/>
          <w:sz w:val="28"/>
          <w:szCs w:val="28"/>
        </w:rPr>
        <w:t>Кармадонского</w:t>
      </w:r>
      <w:proofErr w:type="spellEnd"/>
      <w:r w:rsidRPr="00196742">
        <w:rPr>
          <w:b/>
        </w:rPr>
        <w:t xml:space="preserve"> </w:t>
      </w:r>
      <w:r w:rsidRPr="00196742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="002746E0"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196742"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96742"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96742"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96742"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196742" w:rsidRPr="00196742">
        <w:rPr>
          <w:rFonts w:ascii="Times New Roman" w:eastAsia="Times New Roman" w:hAnsi="Times New Roman"/>
          <w:b/>
          <w:sz w:val="28"/>
          <w:szCs w:val="28"/>
          <w:lang w:eastAsia="ru-RU"/>
        </w:rPr>
        <w:t>К.А.Кациев</w:t>
      </w:r>
      <w:proofErr w:type="spellEnd"/>
    </w:p>
    <w:p w:rsidR="002746E0" w:rsidRDefault="002746E0">
      <w:pPr>
        <w:spacing w:after="0"/>
        <w:rPr>
          <w:rFonts w:ascii="Times New Roman" w:eastAsia="Times New Roman" w:hAnsi="Times New Roman"/>
          <w:lang w:eastAsia="ru-RU"/>
        </w:rPr>
      </w:pPr>
    </w:p>
    <w:p w:rsidR="00FB07C7" w:rsidRPr="002746E0" w:rsidRDefault="00FB07C7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274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2746E0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FB07C7" w:rsidRPr="002746E0" w:rsidRDefault="00FB07C7">
      <w:pPr>
        <w:spacing w:after="0" w:line="240" w:lineRule="auto"/>
        <w:jc w:val="center"/>
        <w:rPr>
          <w:b/>
        </w:rPr>
      </w:pPr>
      <w:proofErr w:type="gramStart"/>
      <w:r w:rsidRPr="002746E0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</w:t>
      </w:r>
      <w:r w:rsidR="003562E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на </w:t>
      </w:r>
      <w:r w:rsidR="003562E7" w:rsidRPr="00B703B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территории </w:t>
      </w:r>
      <w:proofErr w:type="spellStart"/>
      <w:r w:rsidR="0019674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К</w:t>
      </w:r>
      <w:r w:rsidR="00B703B2" w:rsidRPr="00B703B2">
        <w:rPr>
          <w:rFonts w:ascii="Times New Roman" w:hAnsi="Times New Roman"/>
          <w:b/>
          <w:sz w:val="28"/>
          <w:szCs w:val="28"/>
        </w:rPr>
        <w:t>рмадонского</w:t>
      </w:r>
      <w:proofErr w:type="spellEnd"/>
      <w:r w:rsidR="00B703B2"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сельского поселения </w:t>
      </w:r>
      <w:r w:rsidR="00762B01" w:rsidRPr="002746E0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proofErr w:type="gramEnd"/>
    </w:p>
    <w:p w:rsidR="00FB07C7" w:rsidRDefault="00FB07C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1.Общие положения.</w:t>
      </w:r>
    </w:p>
    <w:p w:rsidR="00FB07C7" w:rsidRDefault="00FB07C7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042E87" w:rsidRPr="00042E8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</w:t>
      </w:r>
      <w:r w:rsidR="00042E8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роизводства работ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на территории </w:t>
      </w:r>
      <w:r w:rsidR="00B703B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03B2">
        <w:rPr>
          <w:rFonts w:ascii="Times New Roman" w:hAnsi="Times New Roman"/>
          <w:sz w:val="28"/>
          <w:szCs w:val="28"/>
        </w:rPr>
        <w:t>Кармадонского</w:t>
      </w:r>
      <w:r w:rsidR="00B703B2">
        <w:t xml:space="preserve">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сельского поселения 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тексту – Регламент)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определяет сроки и последователь</w:t>
      </w:r>
      <w:r w:rsidR="00042E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ность административных процедур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согласовании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на территории </w:t>
      </w:r>
      <w:r w:rsidR="00B703B2">
        <w:rPr>
          <w:rFonts w:ascii="Times New Roman" w:hAnsi="Times New Roman"/>
          <w:sz w:val="28"/>
          <w:szCs w:val="28"/>
        </w:rPr>
        <w:t>Кармадонского</w:t>
      </w:r>
      <w:r w:rsidR="00B703B2"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сельского поселения </w:t>
      </w:r>
      <w:r w:rsidR="00042E8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.</w:t>
      </w:r>
    </w:p>
    <w:p w:rsidR="00FB07C7" w:rsidRDefault="00FB07C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административном регламенте используются следующие термины и определения: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B07C7" w:rsidRDefault="00FB07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FB07C7" w:rsidRDefault="00FB07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 w:rsidR="00042E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де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йствий администрации поселения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муниципальной услуги;</w:t>
      </w:r>
    </w:p>
    <w:p w:rsidR="00FB07C7" w:rsidRDefault="00FB07C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осуществляющее деятельность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B07C7" w:rsidRDefault="00FB07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организация, обратившаяся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762B01" w:rsidRDefault="00762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B07C7" w:rsidRDefault="00FB0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FB07C7" w:rsidRDefault="00FB07C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Заявителями для получения муниципально</w:t>
      </w:r>
      <w:r w:rsidR="00042E87">
        <w:rPr>
          <w:rFonts w:ascii="Times New Roman" w:hAnsi="Times New Roman"/>
          <w:sz w:val="28"/>
          <w:szCs w:val="28"/>
        </w:rPr>
        <w:t>й услуги являются застройщики</w:t>
      </w:r>
      <w:r>
        <w:rPr>
          <w:rFonts w:ascii="Times New Roman" w:hAnsi="Times New Roman"/>
          <w:sz w:val="28"/>
          <w:szCs w:val="28"/>
        </w:rPr>
        <w:t>, индивидуальные предприниматели и юридические лица.</w:t>
      </w:r>
    </w:p>
    <w:p w:rsidR="00FB07C7" w:rsidRDefault="00FB07C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B07C7" w:rsidRDefault="00FB0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FB07C7" w:rsidRDefault="00FB07C7">
      <w:pPr>
        <w:spacing w:after="0" w:line="240" w:lineRule="auto"/>
        <w:ind w:firstLine="708"/>
        <w:jc w:val="both"/>
        <w:rPr>
          <w:rFonts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-согласование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762B01" w:rsidRPr="00762B01">
        <w:rPr>
          <w:rFonts w:ascii="Times New Roman" w:eastAsia="Times New Roman" w:hAnsi="Times New Roman"/>
          <w:bCs/>
          <w:sz w:val="28"/>
          <w:szCs w:val="28"/>
          <w:lang w:eastAsia="ru-RU"/>
        </w:rPr>
        <w:t>Загеданского</w:t>
      </w:r>
      <w:r w:rsidR="00762B01" w:rsidRPr="00762B0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07C7" w:rsidRDefault="00FB07C7" w:rsidP="00042E87">
      <w:pPr>
        <w:widowControl w:val="0"/>
        <w:autoSpaceDE w:val="0"/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письменный мотивированный</w:t>
      </w:r>
      <w:r w:rsidR="00042E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отказ заявителю в согласовании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 расположения земельного участка.</w:t>
      </w:r>
    </w:p>
    <w:p w:rsidR="00FB07C7" w:rsidRDefault="00B703B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2.3.Предоставление </w:t>
      </w:r>
      <w:r w:rsidR="00FB07C7">
        <w:rPr>
          <w:rFonts w:ascii="Times New Roman" w:hAnsi="Times New Roman"/>
          <w:sz w:val="28"/>
          <w:szCs w:val="28"/>
        </w:rPr>
        <w:t>муниципальной услуг</w:t>
      </w:r>
      <w:r w:rsidR="00042E87">
        <w:rPr>
          <w:rFonts w:ascii="Times New Roman" w:hAnsi="Times New Roman"/>
          <w:sz w:val="28"/>
          <w:szCs w:val="28"/>
        </w:rPr>
        <w:t>и осуществляется администрацией</w:t>
      </w:r>
      <w:r w:rsidR="00762B01" w:rsidRPr="00762B0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Кармадонского</w:t>
      </w:r>
      <w: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07C7">
        <w:rPr>
          <w:rFonts w:ascii="Times New Roman" w:hAnsi="Times New Roman"/>
          <w:sz w:val="28"/>
          <w:szCs w:val="28"/>
        </w:rPr>
        <w:t xml:space="preserve">. </w:t>
      </w:r>
    </w:p>
    <w:p w:rsidR="00FB07C7" w:rsidRDefault="00FB07C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FB07C7" w:rsidRDefault="00FB07C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2.4.Предоставление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с: </w:t>
      </w:r>
    </w:p>
    <w:p w:rsidR="00FB07C7" w:rsidRDefault="00FB07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Федерации; 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Федерации»;</w:t>
      </w:r>
    </w:p>
    <w:p w:rsidR="00FB07C7" w:rsidRDefault="00FB0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-Федеральным законом от 06.10.2003г. №131-ФЗ «Об общих принципах организации местного самоупра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07C7" w:rsidRDefault="00FB07C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FB07C7" w:rsidRDefault="00FB07C7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Постановление Правительства РФ от 30 апреля 2014 . № 403 “Об исчерпывающем перечне процедур в сфере жилищного строительства</w:t>
      </w:r>
      <w:r w:rsidR="0004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FB07C7" w:rsidRDefault="00042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</w:t>
      </w:r>
      <w:r w:rsidR="00762B01" w:rsidRPr="00762B0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B70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03B2">
        <w:rPr>
          <w:rFonts w:ascii="Times New Roman" w:hAnsi="Times New Roman"/>
          <w:sz w:val="28"/>
          <w:szCs w:val="28"/>
        </w:rPr>
        <w:t>Кармадонского</w:t>
      </w:r>
      <w:r w:rsidR="00B703B2"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762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07C7" w:rsidRDefault="00FB0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Услуга предо</w:t>
      </w:r>
      <w:r w:rsidR="00042E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ставляется в течение 30 рабочих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дней со дня регистрации соответствующего заявления.</w:t>
      </w:r>
    </w:p>
    <w:p w:rsidR="00FB07C7" w:rsidRDefault="00FB0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2.6.Услуга по согласованию  проекта  предоставляется на основании заявления, по форме, установленной приложением №1 к настоящему Регламенту.</w:t>
      </w:r>
    </w:p>
    <w:p w:rsidR="00FB07C7" w:rsidRDefault="0004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 заявлению прилагается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7C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проект организации строительства (в части перемещения отходов строительства и сноса, грунтов, схемы движения транспорта и пешеходов на период п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роизводства работ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на территории </w:t>
      </w:r>
      <w:r w:rsidR="00B703B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03B2">
        <w:rPr>
          <w:rFonts w:ascii="Times New Roman" w:hAnsi="Times New Roman"/>
          <w:sz w:val="28"/>
          <w:szCs w:val="28"/>
        </w:rPr>
        <w:t>Кармадонского</w:t>
      </w:r>
      <w:r w:rsidR="00B703B2"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сельского</w:t>
      </w:r>
      <w:r w:rsidR="002011A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поселения</w:t>
      </w:r>
      <w:r w:rsidR="00FB07C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.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ab/>
      </w:r>
    </w:p>
    <w:p w:rsidR="00FB07C7" w:rsidRDefault="00FB07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порядке предоставления муниципальной услуги заявитель может получить, в сети «Интернет» на 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страничке официального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та А</w:t>
      </w:r>
      <w:r w:rsidR="00590DE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53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информационном стенде, наход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ящегося в здании администрации, на котором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FB07C7" w:rsidRDefault="00FB07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ость по оказанию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FB07C7" w:rsidRDefault="00FB07C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 регламента (полная версия на 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страничке официального сайта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извлечения, включая форму заявления о согласовании 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проекта организации строительства (в части перемещения отходов строительства и сноса, грунтов, схемы движения транспорта и пешеходов на период п</w:t>
      </w:r>
      <w:r w:rsidR="00042E8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роизводства работ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на территории </w:t>
      </w:r>
      <w:r w:rsidR="00B703B2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03B2">
        <w:rPr>
          <w:rFonts w:ascii="Times New Roman" w:hAnsi="Times New Roman"/>
          <w:sz w:val="28"/>
          <w:szCs w:val="28"/>
        </w:rPr>
        <w:t>Кармадонского</w:t>
      </w:r>
      <w:r w:rsidR="00B703B2"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B07C7" w:rsidRDefault="00FB07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FB07C7" w:rsidRDefault="00FB07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FB07C7" w:rsidRDefault="00FB07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FB07C7" w:rsidRDefault="00FB07C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FB07C7" w:rsidRDefault="00FB07C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фамилии, имена, отчества и должности специалистов администрации, ответственных за предос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тавление муниципальной услуги;</w:t>
      </w:r>
    </w:p>
    <w:p w:rsidR="00FB07C7" w:rsidRDefault="00FB07C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FB07C7" w:rsidRDefault="00FB07C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FB07C7" w:rsidRDefault="00FB07C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FB07C7" w:rsidRDefault="00FB07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B07C7" w:rsidRDefault="00B703B2" w:rsidP="00042E8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.8.Информация о предоставлении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Услуги, в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о ходе ее исполнения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FB07C7" w:rsidRDefault="00FB07C7" w:rsidP="00042E87">
      <w:pPr>
        <w:widowControl w:val="0"/>
        <w:autoSpaceDE w:val="0"/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9. Информация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является открытой и общедоступной.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администрации режиме работы, контактные телефоны и электронный адрес:</w:t>
      </w:r>
    </w:p>
    <w:p w:rsidR="00FB07C7" w:rsidRPr="004506B9" w:rsidRDefault="004506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6B9">
        <w:rPr>
          <w:rFonts w:ascii="Times New Roman" w:hAnsi="Times New Roman"/>
          <w:sz w:val="28"/>
          <w:szCs w:val="28"/>
        </w:rPr>
        <w:t xml:space="preserve">РСО-Алания, Пригородный район с. </w:t>
      </w:r>
      <w:r w:rsidR="00B703B2">
        <w:rPr>
          <w:rFonts w:ascii="Times New Roman" w:hAnsi="Times New Roman"/>
          <w:sz w:val="28"/>
          <w:szCs w:val="28"/>
        </w:rPr>
        <w:t xml:space="preserve"> Кармадон</w:t>
      </w:r>
      <w:r w:rsidR="00196742">
        <w:rPr>
          <w:rFonts w:ascii="Times New Roman" w:hAnsi="Times New Roman"/>
          <w:sz w:val="28"/>
          <w:szCs w:val="28"/>
        </w:rPr>
        <w:t xml:space="preserve">,  ул. </w:t>
      </w:r>
      <w:proofErr w:type="spellStart"/>
      <w:r w:rsidR="00196742">
        <w:rPr>
          <w:rFonts w:ascii="Times New Roman" w:hAnsi="Times New Roman"/>
          <w:sz w:val="28"/>
          <w:szCs w:val="28"/>
        </w:rPr>
        <w:t>У.С.Дзгоева</w:t>
      </w:r>
      <w:proofErr w:type="spellEnd"/>
      <w:r w:rsidR="00196742">
        <w:rPr>
          <w:rFonts w:ascii="Times New Roman" w:hAnsi="Times New Roman"/>
          <w:sz w:val="28"/>
          <w:szCs w:val="28"/>
        </w:rPr>
        <w:t xml:space="preserve"> 1, </w:t>
      </w:r>
    </w:p>
    <w:p w:rsidR="00FB07C7" w:rsidRDefault="00FB07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96742">
        <w:rPr>
          <w:rFonts w:ascii="Times New Roman" w:eastAsia="Times New Roman" w:hAnsi="Times New Roman"/>
          <w:sz w:val="28"/>
          <w:szCs w:val="28"/>
          <w:lang w:eastAsia="ru-RU"/>
        </w:rPr>
        <w:t xml:space="preserve"> 51 28 38</w:t>
      </w:r>
    </w:p>
    <w:p w:rsidR="00FB07C7" w:rsidRDefault="00B703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работы с 9-00 до 17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-00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, кроме субботы и воскресенья. </w:t>
      </w:r>
    </w:p>
    <w:p w:rsidR="00FB07C7" w:rsidRPr="002A26FF" w:rsidRDefault="002A26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07C7" w:rsidRDefault="00FB07C7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Pr="002011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оснований для отказа в приеме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документов:</w:t>
      </w:r>
    </w:p>
    <w:p w:rsidR="00FB07C7" w:rsidRDefault="00FB07C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документов, удостоверяющие личность гражданина;</w:t>
      </w:r>
    </w:p>
    <w:p w:rsidR="00FB07C7" w:rsidRDefault="00FB07C7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действия;</w:t>
      </w:r>
    </w:p>
    <w:p w:rsidR="00FB07C7" w:rsidRDefault="00042E8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FB07C7" w:rsidRDefault="00FB07C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FB07C7" w:rsidRDefault="00FB07C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FB07C7" w:rsidRDefault="00FB07C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2.11. Перечень оснований для отказа в предоставлении муниципальной услуги: </w:t>
      </w:r>
    </w:p>
    <w:p w:rsidR="00FB07C7" w:rsidRDefault="00B703B2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FB07C7" w:rsidRDefault="00FB07C7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FB07C7" w:rsidRDefault="00B703B2">
      <w:pPr>
        <w:tabs>
          <w:tab w:val="left" w:pos="284"/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2.12.</w:t>
      </w:r>
      <w:r w:rsidR="00FB07C7">
        <w:rPr>
          <w:rFonts w:ascii="Times New Roman" w:hAnsi="Times New Roman"/>
          <w:sz w:val="28"/>
          <w:szCs w:val="28"/>
        </w:rPr>
        <w:t>Перечень оснований для продления предоставления муниципальной услуги:</w:t>
      </w:r>
    </w:p>
    <w:p w:rsidR="00FB07C7" w:rsidRDefault="00FB07C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FB07C7" w:rsidRDefault="00FB07C7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наличии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или решения суда - на срок, установленный судом. </w:t>
      </w:r>
    </w:p>
    <w:p w:rsidR="00FB07C7" w:rsidRDefault="00FB07C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 необходимых для предоставления муниципальной услуги, с указанием причин возврата документов. </w:t>
      </w:r>
    </w:p>
    <w:p w:rsidR="00FB07C7" w:rsidRDefault="00FB07C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</w:t>
      </w:r>
      <w:r w:rsidR="00042E87">
        <w:rPr>
          <w:rFonts w:ascii="Times New Roman" w:eastAsia="Times New Roman" w:hAnsi="Times New Roman"/>
          <w:sz w:val="28"/>
          <w:szCs w:val="28"/>
          <w:lang w:eastAsia="ru-RU"/>
        </w:rPr>
        <w:t xml:space="preserve">ам почтового отправления,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документа.</w:t>
      </w:r>
    </w:p>
    <w:p w:rsidR="00FB07C7" w:rsidRDefault="00FB07C7" w:rsidP="00042E8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Муниципальная услуга предоставляется бесплатно.</w:t>
      </w:r>
    </w:p>
    <w:p w:rsidR="00FB07C7" w:rsidRDefault="00FB07C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FB07C7" w:rsidRDefault="00FB07C7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FB07C7" w:rsidRDefault="002A26FF" w:rsidP="004506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r w:rsidR="004506B9" w:rsidRPr="004506B9">
        <w:rPr>
          <w:rFonts w:ascii="Times New Roman" w:hAnsi="Times New Roman"/>
          <w:sz w:val="28"/>
          <w:szCs w:val="28"/>
        </w:rPr>
        <w:t xml:space="preserve">РСО-Алания, Пригородный район с. </w:t>
      </w:r>
      <w:r w:rsidR="00B70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3B2">
        <w:rPr>
          <w:rFonts w:ascii="Times New Roman" w:hAnsi="Times New Roman"/>
          <w:sz w:val="28"/>
          <w:szCs w:val="28"/>
        </w:rPr>
        <w:t>Кармадон</w:t>
      </w:r>
      <w:proofErr w:type="spellEnd"/>
      <w:r w:rsidR="00196742">
        <w:rPr>
          <w:rFonts w:ascii="Times New Roman" w:hAnsi="Times New Roman"/>
          <w:sz w:val="28"/>
          <w:szCs w:val="28"/>
        </w:rPr>
        <w:t xml:space="preserve">,  ул. </w:t>
      </w:r>
      <w:proofErr w:type="spellStart"/>
      <w:r w:rsidR="00196742">
        <w:rPr>
          <w:rFonts w:ascii="Times New Roman" w:hAnsi="Times New Roman"/>
          <w:sz w:val="28"/>
          <w:szCs w:val="28"/>
        </w:rPr>
        <w:t>У.С.Дзгоева</w:t>
      </w:r>
      <w:proofErr w:type="spellEnd"/>
      <w:r w:rsidR="00196742">
        <w:rPr>
          <w:rFonts w:ascii="Times New Roman" w:hAnsi="Times New Roman"/>
          <w:sz w:val="28"/>
          <w:szCs w:val="28"/>
        </w:rPr>
        <w:t xml:space="preserve"> 1, </w:t>
      </w:r>
    </w:p>
    <w:p w:rsidR="00FB07C7" w:rsidRDefault="00FB07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96742">
        <w:rPr>
          <w:rFonts w:ascii="Times New Roman" w:eastAsia="Times New Roman" w:hAnsi="Times New Roman"/>
          <w:sz w:val="28"/>
          <w:szCs w:val="28"/>
          <w:lang w:eastAsia="ru-RU"/>
        </w:rPr>
        <w:t xml:space="preserve"> 51 28 38</w:t>
      </w:r>
    </w:p>
    <w:p w:rsidR="00FB07C7" w:rsidRDefault="00B703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работы с 9-00 до 17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-00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кроме субботы и воскресенья.</w:t>
      </w:r>
    </w:p>
    <w:p w:rsidR="00FB07C7" w:rsidRDefault="00FB07C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кабинете администрации. Кабинет для приема заявителей оборудован табличками с указанием номера кабинета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</w:t>
      </w:r>
      <w:r w:rsidR="004A6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производит регистрацию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в журнале входящей корреспонденции, проставляет входящий штамп. </w:t>
      </w:r>
    </w:p>
    <w:p w:rsidR="00FB07C7" w:rsidRDefault="00FB07C7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B07C7" w:rsidRDefault="004A6E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Согласованный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7C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организации строительства (в части перемещения отходов строительства и сноса, грунтов, схемы движения транспорта и пешеходо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 период производства работ» </w:t>
      </w:r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r w:rsidR="002011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B703B2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B703B2">
        <w:t xml:space="preserve"> </w:t>
      </w:r>
      <w:r w:rsidR="002011A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C604F1" w:rsidRPr="00C60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06B9" w:rsidRPr="004506B9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4506B9" w:rsidRPr="004506B9">
        <w:rPr>
          <w:rFonts w:ascii="Times New Roman" w:hAnsi="Times New Roman"/>
          <w:sz w:val="28"/>
          <w:szCs w:val="28"/>
        </w:rPr>
        <w:t>, Пригородный</w:t>
      </w:r>
      <w:r w:rsidR="00196742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196742">
        <w:rPr>
          <w:rFonts w:ascii="Times New Roman" w:hAnsi="Times New Roman"/>
          <w:sz w:val="28"/>
          <w:szCs w:val="28"/>
        </w:rPr>
        <w:t>с</w:t>
      </w:r>
      <w:proofErr w:type="gramStart"/>
      <w:r w:rsidR="00196742">
        <w:rPr>
          <w:rFonts w:ascii="Times New Roman" w:hAnsi="Times New Roman"/>
          <w:sz w:val="28"/>
          <w:szCs w:val="28"/>
        </w:rPr>
        <w:t>.</w:t>
      </w:r>
      <w:r w:rsidR="00B703B2">
        <w:rPr>
          <w:rFonts w:ascii="Times New Roman" w:hAnsi="Times New Roman"/>
          <w:sz w:val="28"/>
          <w:szCs w:val="28"/>
        </w:rPr>
        <w:t>К</w:t>
      </w:r>
      <w:proofErr w:type="gramEnd"/>
      <w:r w:rsidR="00B703B2">
        <w:rPr>
          <w:rFonts w:ascii="Times New Roman" w:hAnsi="Times New Roman"/>
          <w:sz w:val="28"/>
          <w:szCs w:val="28"/>
        </w:rPr>
        <w:t>армадон</w:t>
      </w:r>
      <w:proofErr w:type="spellEnd"/>
      <w:r w:rsidR="00196742">
        <w:rPr>
          <w:rFonts w:ascii="Times New Roman" w:hAnsi="Times New Roman"/>
          <w:sz w:val="28"/>
          <w:szCs w:val="28"/>
        </w:rPr>
        <w:t xml:space="preserve">, </w:t>
      </w:r>
      <w:r w:rsidR="004506B9" w:rsidRPr="004506B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96742">
        <w:rPr>
          <w:rFonts w:ascii="Times New Roman" w:hAnsi="Times New Roman"/>
          <w:sz w:val="28"/>
          <w:szCs w:val="28"/>
        </w:rPr>
        <w:t>У.С.Дзгоева</w:t>
      </w:r>
      <w:proofErr w:type="spellEnd"/>
      <w:r w:rsidR="00196742">
        <w:rPr>
          <w:rFonts w:ascii="Times New Roman" w:hAnsi="Times New Roman"/>
          <w:sz w:val="28"/>
          <w:szCs w:val="28"/>
        </w:rPr>
        <w:t xml:space="preserve"> 1,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в тридцатидневный срок с момента регистрации поступившего заявлен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FB07C7" w:rsidRDefault="00FB07C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е если заявление о согласовании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FB07C7" w:rsidRDefault="00FB07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FB07C7" w:rsidRDefault="00FB07C7" w:rsidP="00C604F1">
      <w:pPr>
        <w:tabs>
          <w:tab w:val="left" w:pos="1418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7C7" w:rsidRDefault="00FB07C7">
      <w:pPr>
        <w:numPr>
          <w:ilvl w:val="0"/>
          <w:numId w:val="2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B07C7" w:rsidRDefault="00FB07C7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7C7" w:rsidRDefault="00FB07C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B07C7" w:rsidRDefault="00FB07C7" w:rsidP="004A6E80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FB07C7" w:rsidRDefault="00FB07C7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07C7" w:rsidRDefault="00FB07C7" w:rsidP="004A6E80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  <w:r w:rsidR="00C60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E7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B703B2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B703B2">
        <w:t xml:space="preserve"> </w:t>
      </w:r>
      <w:r w:rsidR="002011A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07C7" w:rsidRDefault="00FB07C7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7C7" w:rsidRDefault="00FB07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3.3.Последовательность и сроки  выполнения административных процедур.</w:t>
      </w:r>
    </w:p>
    <w:p w:rsidR="004A6E80" w:rsidRDefault="004A6E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7C7" w:rsidRDefault="00FB07C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регламента по почте, лично или посредством подачи в форме электронного документа. 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  проекта организации строительства (в части перемещения отходов строительства и сноса, грунтов, схемы движения транспорта и пешеходо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 период производства работ) </w:t>
      </w:r>
      <w:r w:rsidR="003562E7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201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03B2">
        <w:rPr>
          <w:rFonts w:ascii="Times New Roman" w:hAnsi="Times New Roman"/>
          <w:sz w:val="28"/>
          <w:szCs w:val="28"/>
        </w:rPr>
        <w:t>Кармадонского</w:t>
      </w:r>
      <w:r w:rsidR="00B703B2"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011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C604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3). 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заявления с необходимым пакетом документов непосредственно в администрацию, либо поступл</w:t>
      </w:r>
      <w:r w:rsidR="004A6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ения заявления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почте, специалист админи</w:t>
      </w:r>
      <w:r w:rsidR="004A6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страции производит регистрацию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 в журнале входящей корреспонденц</w:t>
      </w:r>
      <w:r w:rsidR="004A6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проставляет входящий штамп.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FB07C7" w:rsidRDefault="00FB07C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FB07C7" w:rsidRDefault="00FB07C7">
      <w:pPr>
        <w:spacing w:after="0" w:line="24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3.3.4.Специалист администрации проверяет правильность заполнения заявления и наличие необходимых </w:t>
      </w:r>
      <w:r w:rsidR="004A6E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документов, в соответствии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приложениями № 1,2,3,4, к настоящему Регламенту. </w:t>
      </w:r>
    </w:p>
    <w:p w:rsidR="00FB07C7" w:rsidRDefault="00FB07C7" w:rsidP="004506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поселения согласовывает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течение 1-го рабочего дня.</w:t>
      </w:r>
    </w:p>
    <w:p w:rsidR="00FB07C7" w:rsidRDefault="00FB07C7" w:rsidP="004506B9">
      <w:pPr>
        <w:widowControl w:val="0"/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Согласование, подписание</w:t>
      </w:r>
      <w:bookmarkStart w:id="0" w:name="YANDEX_479"/>
      <w:bookmarkStart w:id="1" w:name="YANDEX_478"/>
      <w:bookmarkEnd w:id="0"/>
      <w:bookmarkEnd w:id="1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более 10 рабочих дней.</w:t>
      </w:r>
    </w:p>
    <w:p w:rsidR="00FB07C7" w:rsidRDefault="00FB07C7" w:rsidP="004506B9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 лицом за выполнение данной административной процедуры является </w:t>
      </w:r>
      <w:r w:rsidR="004F404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администрации.</w:t>
      </w:r>
    </w:p>
    <w:p w:rsidR="00FB07C7" w:rsidRDefault="004A6E8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30 день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 подачи заявления заявителем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выдается согласованный  проект.</w:t>
      </w:r>
    </w:p>
    <w:p w:rsidR="00FB07C7" w:rsidRDefault="004A6E80" w:rsidP="000A3903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заявление о согласовании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проекта было получе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по почте, то три экземпляра </w:t>
      </w:r>
      <w:r w:rsidR="00FB07C7">
        <w:rPr>
          <w:rFonts w:ascii="Times New Roman" w:eastAsia="Times New Roman" w:hAnsi="Times New Roman"/>
          <w:sz w:val="28"/>
          <w:szCs w:val="28"/>
          <w:lang w:eastAsia="ru-RU"/>
        </w:rPr>
        <w:t>проекта отправляется заявителю заказным письмом по почте.</w:t>
      </w:r>
      <w:r w:rsidR="00FB07C7">
        <w:rPr>
          <w:rFonts w:eastAsia="Times New Roman"/>
          <w:sz w:val="28"/>
          <w:szCs w:val="28"/>
          <w:lang w:eastAsia="ru-RU"/>
        </w:rPr>
        <w:t xml:space="preserve"> </w:t>
      </w:r>
    </w:p>
    <w:p w:rsidR="00FB07C7" w:rsidRDefault="004A6E80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контроля за исполнением </w:t>
      </w:r>
      <w:r w:rsidR="00FB07C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административного регламента.</w:t>
      </w:r>
    </w:p>
    <w:p w:rsidR="00FB07C7" w:rsidRDefault="00FB07C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и специалист несут ответственность за полноту, грамотность и доступность информации о предоставлени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Услуги, правильность и сроки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документов в соответствии с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Регламентом.</w:t>
      </w:r>
    </w:p>
    <w:p w:rsidR="00FB07C7" w:rsidRDefault="00FB07C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поселения.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льной услуги (далее – контроль)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соответствии с действующим законодательством Российской Федерации.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7C7" w:rsidRDefault="00FB07C7">
      <w:pPr>
        <w:widowControl w:val="0"/>
        <w:numPr>
          <w:ilvl w:val="0"/>
          <w:numId w:val="3"/>
        </w:num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в администрацию поселения с заявлением или жа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лобой на действия (бездействия) ответственного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предоставления муниципальной услуги письменно либо на устном приеме к главе поселения.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B07C7" w:rsidRDefault="00FB07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 должно содержать: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-предмет жалобы;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6D1EE7" w:rsidRDefault="00FB07C7" w:rsidP="009271A5">
      <w:pPr>
        <w:spacing w:after="0" w:line="240" w:lineRule="auto"/>
        <w:ind w:firstLine="567"/>
        <w:jc w:val="both"/>
        <w:rPr>
          <w:rFonts w:cs="Calibri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</w:t>
      </w:r>
      <w:r w:rsidR="004A6E80">
        <w:rPr>
          <w:rFonts w:ascii="Times New Roman" w:eastAsia="Times New Roman" w:hAnsi="Times New Roman"/>
          <w:sz w:val="28"/>
          <w:szCs w:val="28"/>
          <w:lang w:eastAsia="ru-RU"/>
        </w:rPr>
        <w:t>ативного регламента, допущенные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лицами, ответственными за его выполнение в судебном порядке.</w:t>
      </w:r>
      <w:r w:rsidR="009271A5">
        <w:rPr>
          <w:rFonts w:cs="Calibri"/>
          <w:lang w:eastAsia="ru-RU"/>
        </w:rPr>
        <w:t xml:space="preserve"> </w:t>
      </w:r>
    </w:p>
    <w:p w:rsidR="00CA3FFA" w:rsidRDefault="00CA3FFA">
      <w:pPr>
        <w:tabs>
          <w:tab w:val="left" w:pos="2640"/>
        </w:tabs>
        <w:spacing w:after="0" w:line="240" w:lineRule="auto"/>
        <w:jc w:val="right"/>
        <w:rPr>
          <w:rFonts w:cs="Calibri"/>
          <w:lang w:eastAsia="ru-RU"/>
        </w:rPr>
      </w:pPr>
    </w:p>
    <w:p w:rsidR="00CA3FFA" w:rsidRDefault="00CA3FFA">
      <w:pPr>
        <w:tabs>
          <w:tab w:val="left" w:pos="2640"/>
        </w:tabs>
        <w:spacing w:after="0" w:line="240" w:lineRule="auto"/>
        <w:jc w:val="right"/>
        <w:rPr>
          <w:rFonts w:cs="Calibri"/>
          <w:lang w:eastAsia="ru-RU"/>
        </w:rPr>
      </w:pPr>
    </w:p>
    <w:p w:rsidR="00FB07C7" w:rsidRPr="006D1EE7" w:rsidRDefault="00FB07C7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Приложение №</w:t>
      </w: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</w:p>
    <w:p w:rsidR="00FB07C7" w:rsidRPr="006D1EE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>к административному регламенту по</w:t>
      </w:r>
    </w:p>
    <w:p w:rsidR="00FB07C7" w:rsidRPr="006D1EE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</w:t>
      </w:r>
      <w:r w:rsidR="004A6E80"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>тавлению муниципальной услуги:</w:t>
      </w:r>
    </w:p>
    <w:p w:rsidR="004A6E80" w:rsidRPr="006D1EE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«Согласование проекта организации </w:t>
      </w:r>
    </w:p>
    <w:p w:rsidR="00FB07C7" w:rsidRPr="006D1EE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строительства (в части перемещения отходов </w:t>
      </w:r>
    </w:p>
    <w:p w:rsidR="00FB07C7" w:rsidRPr="006D1EE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строительства и сноса, грунтов, схемы движения</w:t>
      </w:r>
    </w:p>
    <w:p w:rsidR="00FB07C7" w:rsidRPr="006D1EE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FB07C7" w:rsidRPr="006D1EE7" w:rsidRDefault="004A6E80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производства работ» на </w:t>
      </w:r>
    </w:p>
    <w:p w:rsidR="00FB07C7" w:rsidRPr="006D1EE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4A6E80" w:rsidRPr="006D1EE7"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B703B2" w:rsidRPr="00B703B2">
        <w:rPr>
          <w:rFonts w:ascii="Times New Roman" w:hAnsi="Times New Roman"/>
          <w:sz w:val="20"/>
          <w:szCs w:val="20"/>
        </w:rPr>
        <w:t>Кармадонского</w:t>
      </w:r>
      <w:proofErr w:type="spellEnd"/>
      <w:r w:rsidR="003562E7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="004506B9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A6E80" w:rsidRPr="006D1EE7" w:rsidRDefault="004A6E80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6E80" w:rsidRPr="006D1EE7" w:rsidRDefault="004A6E8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6E80" w:rsidRPr="006D1EE7" w:rsidRDefault="004A6E8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6D1EE7" w:rsidRDefault="004A6E80" w:rsidP="004A6E80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В администрацию сельского </w:t>
      </w:r>
      <w:proofErr w:type="spellStart"/>
      <w:r w:rsidR="00B703B2" w:rsidRPr="00B703B2">
        <w:rPr>
          <w:rFonts w:ascii="Times New Roman" w:hAnsi="Times New Roman"/>
          <w:sz w:val="20"/>
          <w:szCs w:val="20"/>
        </w:rPr>
        <w:t>Кармадонского</w:t>
      </w:r>
      <w:proofErr w:type="spellEnd"/>
      <w:r w:rsidR="00B703B2">
        <w:t xml:space="preserve"> </w:t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поселения </w:t>
      </w:r>
    </w:p>
    <w:p w:rsidR="00FB07C7" w:rsidRPr="006D1EE7" w:rsidRDefault="00FB07C7" w:rsidP="004A6E80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___________________________________________</w:t>
      </w:r>
    </w:p>
    <w:p w:rsidR="00FB07C7" w:rsidRPr="006D1EE7" w:rsidRDefault="00FB07C7" w:rsidP="004A6E80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Ф И О заявителя, наименование юридического лица</w:t>
      </w:r>
    </w:p>
    <w:p w:rsidR="00FB07C7" w:rsidRPr="006D1EE7" w:rsidRDefault="00FB07C7" w:rsidP="004A6E80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="004A6E80"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FB07C7" w:rsidRPr="006D1EE7" w:rsidRDefault="00FB07C7" w:rsidP="004A6E80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="004A6E80" w:rsidRPr="006D1EE7">
        <w:rPr>
          <w:rFonts w:ascii="Times New Roman" w:eastAsia="Times New Roman" w:hAnsi="Times New Roman"/>
          <w:sz w:val="20"/>
          <w:szCs w:val="20"/>
          <w:lang w:eastAsia="ru-RU"/>
        </w:rPr>
        <w:t>_______ __________________</w:t>
      </w:r>
    </w:p>
    <w:p w:rsidR="004A6E80" w:rsidRPr="006D1EE7" w:rsidRDefault="004A6E80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регистрации______________________________</w:t>
      </w:r>
    </w:p>
    <w:p w:rsidR="004A6E80" w:rsidRPr="006D1EE7" w:rsidRDefault="004A6E80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4A6E80" w:rsidRPr="006D1EE7" w:rsidRDefault="004A6E80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4A6E80" w:rsidRPr="006D1EE7" w:rsidRDefault="004A6E80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Адрес для почтовых отправлений:</w:t>
      </w:r>
    </w:p>
    <w:p w:rsidR="004A6E80" w:rsidRPr="006D1EE7" w:rsidRDefault="004A6E80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4A6E80" w:rsidRPr="006D1EE7" w:rsidRDefault="004A6E80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6E80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="004A6E80"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Телефон, факс: _________________________________</w:t>
      </w: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Паспортные данные _____________________________</w:t>
      </w: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 </w:t>
      </w:r>
    </w:p>
    <w:p w:rsidR="00FB07C7" w:rsidRPr="006D1EE7" w:rsidRDefault="00FB07C7" w:rsidP="00C4187D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ИНН/ОГРН, реквизиты свидетельства гос. регистрации</w:t>
      </w:r>
    </w:p>
    <w:p w:rsidR="00FB07C7" w:rsidRPr="006D1EE7" w:rsidRDefault="00FB07C7" w:rsidP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</w:p>
    <w:p w:rsidR="00FB07C7" w:rsidRPr="006D1EE7" w:rsidRDefault="00C4187D" w:rsidP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>Представитель_____________________________________</w:t>
      </w:r>
    </w:p>
    <w:p w:rsidR="00FB07C7" w:rsidRPr="006D1EE7" w:rsidRDefault="00FB07C7" w:rsidP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Ф И О</w:t>
      </w:r>
    </w:p>
    <w:p w:rsidR="00FB07C7" w:rsidRPr="006D1EE7" w:rsidRDefault="00C4187D" w:rsidP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>Паспортные данные______________________________</w:t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B07C7" w:rsidRPr="006D1EE7" w:rsidRDefault="00FB07C7" w:rsidP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_______________________________________</w:t>
      </w:r>
      <w:r w:rsidR="00C4187D"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FB07C7" w:rsidRPr="006D1EE7" w:rsidRDefault="00FB07C7" w:rsidP="00C4187D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регистрации________________________________</w:t>
      </w:r>
    </w:p>
    <w:p w:rsidR="00FB07C7" w:rsidRPr="006D1EE7" w:rsidRDefault="00C4187D" w:rsidP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Доверенность</w:t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</w:t>
      </w:r>
    </w:p>
    <w:p w:rsidR="00FB07C7" w:rsidRPr="006D1EE7" w:rsidRDefault="00C4187D" w:rsidP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FB07C7" w:rsidRPr="006D1EE7" w:rsidRDefault="00FB07C7" w:rsidP="00C4187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FB07C7" w:rsidRPr="006D1EE7" w:rsidRDefault="00FB07C7" w:rsidP="00C4187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4187D" w:rsidRPr="006D1EE7">
        <w:rPr>
          <w:rFonts w:ascii="Times New Roman" w:eastAsia="Times New Roman" w:hAnsi="Times New Roman"/>
          <w:sz w:val="20"/>
          <w:szCs w:val="20"/>
          <w:lang w:eastAsia="ru-RU"/>
        </w:rPr>
        <w:t>Прошу согласовать</w:t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4187D"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</w:t>
      </w: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организации строительств</w:t>
      </w:r>
      <w:r w:rsidR="00C4187D"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 (в части перемещения отходов </w:t>
      </w:r>
      <w:r w:rsidRPr="006D1EE7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строительства и сноса, грунтов, схемы движения транспорта и пешеходов на период производства работ»</w:t>
      </w:r>
    </w:p>
    <w:p w:rsidR="00FB07C7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 </w:t>
      </w:r>
    </w:p>
    <w:p w:rsidR="00FB07C7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FB07C7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FB07C7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87D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Заявитель:__________________</w:t>
      </w:r>
      <w:r w:rsidR="00C4187D" w:rsidRPr="006D1EE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FB07C7" w:rsidRPr="006D1EE7" w:rsidRDefault="00C4187D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Даю согласие администрации </w:t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562E7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 сельского поселения </w:t>
      </w:r>
      <w:r w:rsidR="004506B9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моих персональных данных посредством их получения в г</w:t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осударственных и иных органов, </w:t>
      </w:r>
      <w:r w:rsidR="00FB07C7" w:rsidRPr="006D1EE7">
        <w:rPr>
          <w:rFonts w:ascii="Times New Roman" w:eastAsia="Times New Roman" w:hAnsi="Times New Roman"/>
          <w:sz w:val="20"/>
          <w:szCs w:val="20"/>
          <w:lang w:eastAsia="ru-RU"/>
        </w:rPr>
        <w:t>и иных организаций.</w:t>
      </w:r>
    </w:p>
    <w:p w:rsidR="00FB07C7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B07C7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Заявитель:___________________</w:t>
      </w:r>
      <w:r w:rsidR="00C4187D"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___ </w:t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FB07C7" w:rsidRPr="006D1EE7" w:rsidRDefault="00FB07C7" w:rsidP="00C4187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подпись</w:t>
      </w:r>
    </w:p>
    <w:p w:rsidR="00FB07C7" w:rsidRPr="006D1EE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ab/>
        <w:t>Сведения, указанные в заявлении и представленные документы достоверны.</w:t>
      </w:r>
    </w:p>
    <w:p w:rsidR="00FB07C7" w:rsidRPr="006D1EE7" w:rsidRDefault="00FB07C7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Заявитель:__________________</w:t>
      </w:r>
      <w:r w:rsidR="00C4187D" w:rsidRPr="006D1EE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</w:t>
      </w:r>
    </w:p>
    <w:p w:rsidR="00FB07C7" w:rsidRPr="006D1EE7" w:rsidRDefault="00FB07C7" w:rsidP="00C4187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подпись</w:t>
      </w:r>
    </w:p>
    <w:p w:rsidR="00FB07C7" w:rsidRPr="006D1EE7" w:rsidRDefault="00FB07C7" w:rsidP="00C4187D">
      <w:pPr>
        <w:spacing w:after="1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1EE7">
        <w:rPr>
          <w:rFonts w:ascii="Times New Roman" w:eastAsia="Times New Roman" w:hAnsi="Times New Roman"/>
          <w:sz w:val="20"/>
          <w:szCs w:val="20"/>
          <w:lang w:eastAsia="ru-RU"/>
        </w:rPr>
        <w:t>«____»_________ 20___г</w:t>
      </w:r>
      <w:r w:rsidRPr="006D1EE7">
        <w:rPr>
          <w:rFonts w:eastAsia="Times New Roman"/>
          <w:sz w:val="20"/>
          <w:szCs w:val="20"/>
          <w:lang w:eastAsia="ru-RU"/>
        </w:rPr>
        <w:t>.</w:t>
      </w:r>
    </w:p>
    <w:p w:rsidR="00C4187D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4187D" w:rsidRDefault="00C41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EE7" w:rsidRDefault="006D1EE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CA3FFA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FB07C7" w:rsidRPr="00C4187D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 по</w:t>
      </w:r>
    </w:p>
    <w:p w:rsidR="00FB07C7" w:rsidRPr="00C4187D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</w:t>
      </w:r>
      <w:r w:rsidR="00C4187D"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>тавлению муниципальной услуги:</w:t>
      </w:r>
    </w:p>
    <w:p w:rsidR="00C4187D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«Согласование проекта организации </w:t>
      </w:r>
    </w:p>
    <w:p w:rsidR="00FB07C7" w:rsidRPr="00C4187D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строительства (в части перемещения отходов </w:t>
      </w:r>
    </w:p>
    <w:p w:rsidR="00FB07C7" w:rsidRPr="00C4187D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 и сноса, грунтов, схемы движения</w:t>
      </w:r>
    </w:p>
    <w:p w:rsidR="00FB07C7" w:rsidRPr="00C4187D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транспорта и пешеходов на период </w:t>
      </w:r>
    </w:p>
    <w:p w:rsidR="00FB07C7" w:rsidRPr="00C4187D" w:rsidRDefault="00C4187D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производства работ» на </w:t>
      </w:r>
    </w:p>
    <w:p w:rsidR="00FB07C7" w:rsidRPr="00C4187D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18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B703B2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B703B2">
        <w:t xml:space="preserve"> </w:t>
      </w:r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450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B07C7" w:rsidRDefault="00FB07C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/>
        <w:jc w:val="both"/>
        <w:rPr>
          <w:rFonts w:eastAsia="Times New Roman"/>
          <w:sz w:val="28"/>
          <w:szCs w:val="28"/>
        </w:rPr>
      </w:pPr>
    </w:p>
    <w:p w:rsidR="00FB07C7" w:rsidRPr="00C4187D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</w:t>
      </w:r>
      <w:r w:rsidR="00C4187D" w:rsidRPr="00C418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нь документов, необходимых для</w:t>
      </w:r>
      <w:r w:rsidRPr="00C418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4187D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</w:t>
      </w:r>
      <w:r w:rsidR="00C4187D" w:rsidRPr="00C4187D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роизводства работ </w:t>
      </w:r>
      <w:r w:rsidR="003562E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на территории </w:t>
      </w:r>
      <w:r w:rsidR="00B703B2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03B2" w:rsidRPr="00B703B2">
        <w:rPr>
          <w:rFonts w:ascii="Times New Roman" w:hAnsi="Times New Roman"/>
          <w:b/>
          <w:sz w:val="28"/>
          <w:szCs w:val="28"/>
        </w:rPr>
        <w:t>Кармадонского</w:t>
      </w:r>
      <w:r w:rsidR="00B703B2" w:rsidRPr="00B703B2">
        <w:rPr>
          <w:b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сельского поселения </w:t>
      </w:r>
    </w:p>
    <w:p w:rsidR="00FB07C7" w:rsidRPr="00C4187D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7C7" w:rsidRPr="00C4187D" w:rsidRDefault="00C4187D" w:rsidP="00C4187D">
      <w:pPr>
        <w:spacing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юридических </w:t>
      </w:r>
      <w:r w:rsidR="00FB07C7" w:rsidRPr="00C4187D">
        <w:rPr>
          <w:rFonts w:ascii="Times New Roman" w:eastAsia="Times New Roman" w:hAnsi="Times New Roman"/>
          <w:sz w:val="28"/>
          <w:szCs w:val="28"/>
          <w:lang w:eastAsia="ru-RU"/>
        </w:rPr>
        <w:t>лиц:</w:t>
      </w:r>
    </w:p>
    <w:p w:rsidR="00FB07C7" w:rsidRPr="00C4187D" w:rsidRDefault="00FB0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Заявитель предоставляет лично:</w:t>
      </w:r>
    </w:p>
    <w:p w:rsidR="00FB07C7" w:rsidRPr="00C4187D" w:rsidRDefault="00FB07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4F4048" w:rsidRPr="00C41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учредительные докум</w:t>
      </w:r>
      <w:r w:rsidR="00C4187D" w:rsidRPr="00C4187D">
        <w:rPr>
          <w:rFonts w:ascii="Times New Roman" w:eastAsia="Times New Roman" w:hAnsi="Times New Roman"/>
          <w:sz w:val="28"/>
          <w:szCs w:val="28"/>
          <w:lang w:eastAsia="ru-RU"/>
        </w:rPr>
        <w:t>енты юридического лица с копией</w:t>
      </w: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07C7" w:rsidRPr="00C4187D" w:rsidRDefault="00FB07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</w:t>
      </w:r>
      <w:r w:rsidR="00C4187D" w:rsidRPr="00C418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учредителей и т.д.);</w:t>
      </w:r>
    </w:p>
    <w:p w:rsidR="00FB07C7" w:rsidRPr="00C4187D" w:rsidRDefault="00FB07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в) доверенность, в случае подачи заявления пр</w:t>
      </w:r>
      <w:r w:rsidR="00C4187D" w:rsidRPr="00C4187D">
        <w:rPr>
          <w:rFonts w:ascii="Times New Roman" w:eastAsia="Times New Roman" w:hAnsi="Times New Roman"/>
          <w:sz w:val="28"/>
          <w:szCs w:val="28"/>
          <w:lang w:eastAsia="ru-RU"/>
        </w:rPr>
        <w:t>едставителем заявителя с копией</w:t>
      </w: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B07C7" w:rsidRPr="00C4187D" w:rsidRDefault="00C4187D" w:rsidP="00C4187D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</w:t>
      </w:r>
    </w:p>
    <w:p w:rsidR="00FB07C7" w:rsidRPr="00C4187D" w:rsidRDefault="00FB07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Заявитель предоставляет лично:</w:t>
      </w:r>
    </w:p>
    <w:p w:rsidR="00FB07C7" w:rsidRPr="00C4187D" w:rsidRDefault="00FB07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FB07C7" w:rsidRPr="00C4187D" w:rsidRDefault="00FB07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87D">
        <w:rPr>
          <w:rFonts w:ascii="Times New Roman" w:eastAsia="Times New Roman" w:hAnsi="Times New Roman"/>
          <w:sz w:val="28"/>
          <w:szCs w:val="28"/>
          <w:lang w:eastAsia="ru-RU"/>
        </w:rPr>
        <w:t>б) доверенность, в случае подачи заявле</w:t>
      </w:r>
      <w:r w:rsidR="00C4187D">
        <w:rPr>
          <w:rFonts w:ascii="Times New Roman" w:eastAsia="Times New Roman" w:hAnsi="Times New Roman"/>
          <w:sz w:val="28"/>
          <w:szCs w:val="28"/>
          <w:lang w:eastAsia="ru-RU"/>
        </w:rPr>
        <w:t>ния представителем заявителя с копией.</w:t>
      </w:r>
    </w:p>
    <w:p w:rsidR="00FB07C7" w:rsidRDefault="00FB07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07C7" w:rsidRPr="00057BAC" w:rsidRDefault="00FB07C7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Приложение№3</w:t>
      </w:r>
    </w:p>
    <w:p w:rsidR="00FB07C7" w:rsidRPr="00057BAC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 по</w:t>
      </w:r>
    </w:p>
    <w:p w:rsidR="00FB07C7" w:rsidRPr="00057BAC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предоставлению </w:t>
      </w:r>
      <w:r w:rsidR="00057BAC"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услуги:</w:t>
      </w:r>
    </w:p>
    <w:p w:rsidR="00FB07C7" w:rsidRPr="00057BAC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«Согласован</w:t>
      </w:r>
      <w:r w:rsidR="00057BAC"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>ие  схемы расположения</w:t>
      </w:r>
    </w:p>
    <w:p w:rsidR="00FB07C7" w:rsidRPr="00057BAC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земельного участка на </w:t>
      </w:r>
      <w:r w:rsidR="00057BAC" w:rsidRPr="00057BAC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057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FB07C7" w:rsidRPr="00057BAC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B703B2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B703B2">
        <w:t xml:space="preserve"> </w:t>
      </w:r>
      <w:r w:rsidR="00356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506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7BAC" w:rsidRDefault="00057BAC" w:rsidP="001643F2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BAC" w:rsidRDefault="00057BAC" w:rsidP="001643F2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43F2" w:rsidRDefault="00FB07C7" w:rsidP="001643F2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FB07C7" w:rsidRDefault="00FB07C7" w:rsidP="001643F2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принятии документов</w:t>
      </w:r>
    </w:p>
    <w:p w:rsidR="00FB07C7" w:rsidRPr="00057BAC" w:rsidRDefault="00FB07C7" w:rsidP="00057BAC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</w:t>
      </w:r>
      <w:r w:rsidR="001643F2" w:rsidRPr="00057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тавлению муниципальной услуги: </w:t>
      </w:r>
      <w:proofErr w:type="gramStart"/>
      <w:r w:rsidRPr="00057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«Согласование проекта организации строительства (в части перемещения отходов строительства и сноса, грунтов, схемы движения транспорта и пешеходо</w:t>
      </w:r>
      <w:r w:rsidR="00057BAC" w:rsidRPr="00057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на период производства работ» </w:t>
      </w:r>
      <w:r w:rsidR="00356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B70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B703B2" w:rsidRPr="00B703B2">
        <w:rPr>
          <w:rFonts w:ascii="Times New Roman" w:hAnsi="Times New Roman"/>
          <w:b/>
          <w:sz w:val="28"/>
          <w:szCs w:val="28"/>
        </w:rPr>
        <w:t>Кармадонского</w:t>
      </w:r>
      <w:proofErr w:type="spellEnd"/>
      <w:r w:rsidR="00B703B2">
        <w:t xml:space="preserve"> </w:t>
      </w:r>
      <w:r w:rsidR="00356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End"/>
    </w:p>
    <w:p w:rsidR="00FB07C7" w:rsidRDefault="00FB07C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>Выд</w:t>
      </w:r>
      <w:r w:rsidR="00057BAC" w:rsidRPr="00AA3054">
        <w:rPr>
          <w:rFonts w:ascii="Times New Roman" w:eastAsia="Times New Roman" w:hAnsi="Times New Roman"/>
          <w:sz w:val="28"/>
          <w:szCs w:val="28"/>
          <w:lang w:eastAsia="ru-RU"/>
        </w:rPr>
        <w:t xml:space="preserve">ана, в подтверждении того, что </w:t>
      </w: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</w:t>
      </w:r>
      <w:r w:rsidR="00B70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03B2">
        <w:rPr>
          <w:rFonts w:ascii="Times New Roman" w:hAnsi="Times New Roman"/>
          <w:sz w:val="28"/>
          <w:szCs w:val="28"/>
        </w:rPr>
        <w:t>Кармадонского</w:t>
      </w:r>
      <w:r w:rsidR="00B703B2">
        <w:t xml:space="preserve"> </w:t>
      </w:r>
      <w:r w:rsidR="00B703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4506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AA3054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FB07C7" w:rsidRDefault="00FB07C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>приняла от гр.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____________________________________________, _____ </w:t>
      </w: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>года рождения, паспорт серии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№ _________, </w:t>
      </w: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>постоянно зарегистрирован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</w:t>
      </w:r>
      <w:r w:rsidR="00AA305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B07C7" w:rsidRPr="00AA3054" w:rsidRDefault="00FB07C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275"/>
        <w:gridCol w:w="1295"/>
      </w:tblGrid>
      <w:tr w:rsidR="00FB07C7" w:rsidTr="00B703B2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AA30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 документа  </w:t>
            </w:r>
            <w:r w:rsidR="00AA30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(оригинал,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копия, ксерокопия) 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AA3054" w:rsidP="00B703B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</w:t>
            </w:r>
            <w:r w:rsidR="00B70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  <w:r w:rsidR="00FB0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выдачи, №, кем выдан, иное)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C7" w:rsidRDefault="00AA3054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</w:t>
            </w:r>
          </w:p>
        </w:tc>
      </w:tr>
      <w:tr w:rsidR="00FB07C7" w:rsidTr="00B703B2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B07C7" w:rsidTr="00B703B2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07C7" w:rsidRDefault="00FB07C7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FB07C7" w:rsidRDefault="00FB07C7" w:rsidP="004F404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Всего принято _______________ документов на _____________ листах.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передал: ____</w:t>
      </w:r>
      <w:r w:rsidR="00AA3054">
        <w:rPr>
          <w:rFonts w:ascii="Times New Roman" w:eastAsia="Times New Roman" w:hAnsi="Times New Roman"/>
          <w:sz w:val="20"/>
          <w:szCs w:val="20"/>
          <w:lang w:eastAsia="ru-RU"/>
        </w:rPr>
        <w:t>________-____________-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_________________20___ года</w:t>
      </w:r>
    </w:p>
    <w:p w:rsidR="00FB07C7" w:rsidRDefault="00AA3054" w:rsidP="00AA3054">
      <w:pPr>
        <w:tabs>
          <w:tab w:val="left" w:pos="2235"/>
          <w:tab w:val="left" w:pos="3435"/>
        </w:tabs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(Ф. И. О.)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принял: ______</w:t>
      </w:r>
      <w:r w:rsidR="00AA3054">
        <w:rPr>
          <w:rFonts w:ascii="Times New Roman" w:eastAsia="Times New Roman" w:hAnsi="Times New Roman"/>
          <w:sz w:val="20"/>
          <w:szCs w:val="20"/>
          <w:lang w:eastAsia="ru-RU"/>
        </w:rPr>
        <w:t xml:space="preserve">______ -____________-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_________________20___ года</w:t>
      </w:r>
    </w:p>
    <w:p w:rsidR="00AA3054" w:rsidRDefault="00AA3054" w:rsidP="00AA3054">
      <w:pPr>
        <w:tabs>
          <w:tab w:val="left" w:pos="2235"/>
          <w:tab w:val="left" w:pos="3435"/>
        </w:tabs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(Ф. И. О.)</w:t>
      </w:r>
    </w:p>
    <w:p w:rsidR="00FB07C7" w:rsidRDefault="00FB07C7" w:rsidP="00AA3054">
      <w:pPr>
        <w:tabs>
          <w:tab w:val="left" w:pos="2115"/>
          <w:tab w:val="left" w:pos="361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7C7" w:rsidRPr="00AA3054" w:rsidRDefault="00AA30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>Срок получения</w:t>
      </w:r>
      <w:r w:rsidR="00FB07C7" w:rsidRPr="00AA30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B07C7" w:rsidRPr="00AA30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огласование проекта организации строительства (в части перемещения отходов </w:t>
      </w:r>
    </w:p>
    <w:p w:rsidR="00FB07C7" w:rsidRPr="00AA3054" w:rsidRDefault="00FB07C7" w:rsidP="00AA30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054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 и сноса, грунтов, схемы движения транспорта и пешеходов на пе</w:t>
      </w:r>
      <w:r w:rsidR="00AA3054" w:rsidRPr="00AA30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риод производства работ»  </w:t>
      </w:r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B703B2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B703B2">
        <w:t xml:space="preserve"> </w:t>
      </w:r>
      <w:r w:rsidR="00356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AA3054">
        <w:rPr>
          <w:rFonts w:ascii="Times New Roman" w:eastAsia="Times New Roman" w:hAnsi="Times New Roman"/>
          <w:sz w:val="28"/>
          <w:szCs w:val="28"/>
          <w:lang w:eastAsia="ru-RU"/>
        </w:rPr>
        <w:t xml:space="preserve"> (отказ)_______________________________________</w:t>
      </w:r>
      <w:r w:rsidR="00AA3054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FB07C7" w:rsidRDefault="00FB07C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7E" w:rsidRPr="00AA3054" w:rsidRDefault="00A94F7E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3F2" w:rsidRPr="00AA3054" w:rsidRDefault="001643F2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3F2" w:rsidRDefault="001643F2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3054" w:rsidRPr="00057BAC" w:rsidRDefault="00AA3054" w:rsidP="00AA3054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Приложение№4</w:t>
      </w:r>
    </w:p>
    <w:p w:rsidR="00AA3054" w:rsidRPr="00057BAC" w:rsidRDefault="00AA3054" w:rsidP="00AA3054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 по</w:t>
      </w:r>
    </w:p>
    <w:p w:rsidR="00AA3054" w:rsidRPr="00057BAC" w:rsidRDefault="00AA3054" w:rsidP="00AA3054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предоставлению муниципальной услуги:</w:t>
      </w:r>
    </w:p>
    <w:p w:rsidR="00AA3054" w:rsidRPr="00057BAC" w:rsidRDefault="00AA3054" w:rsidP="00AA3054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«Согласование  схемы расположения</w:t>
      </w:r>
    </w:p>
    <w:p w:rsidR="00AA3054" w:rsidRPr="00057BAC" w:rsidRDefault="00AA3054" w:rsidP="00AA3054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земельного участка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</w:p>
    <w:p w:rsidR="00AA3054" w:rsidRPr="00057BAC" w:rsidRDefault="00AA3054" w:rsidP="00AA3054">
      <w:pPr>
        <w:spacing w:after="0" w:line="240" w:lineRule="auto"/>
        <w:ind w:firstLine="69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03B2">
        <w:rPr>
          <w:rFonts w:ascii="Times New Roman" w:hAnsi="Times New Roman"/>
          <w:sz w:val="28"/>
          <w:szCs w:val="28"/>
        </w:rPr>
        <w:t>Кармадонского</w:t>
      </w:r>
      <w:proofErr w:type="spellEnd"/>
      <w:r w:rsidR="00B703B2">
        <w:t xml:space="preserve"> </w:t>
      </w:r>
      <w:r w:rsidR="00356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506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054" w:rsidRDefault="00AA3054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3054" w:rsidRDefault="00AA3054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AA30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администрацию</w:t>
      </w:r>
      <w:r w:rsidR="00FB07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703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B703B2" w:rsidRPr="00B703B2">
        <w:rPr>
          <w:rFonts w:ascii="Times New Roman" w:hAnsi="Times New Roman"/>
          <w:b/>
          <w:sz w:val="20"/>
          <w:szCs w:val="20"/>
        </w:rPr>
        <w:t>Кармадонского</w:t>
      </w:r>
      <w:proofErr w:type="spellEnd"/>
      <w:r w:rsidR="00B703B2">
        <w:t xml:space="preserve"> </w:t>
      </w:r>
      <w:r w:rsidR="00FB07C7">
        <w:rPr>
          <w:rFonts w:ascii="Times New Roman" w:eastAsia="Times New Roman" w:hAnsi="Times New Roman"/>
          <w:b/>
          <w:sz w:val="20"/>
          <w:szCs w:val="20"/>
          <w:lang w:eastAsia="ru-RU"/>
        </w:rPr>
        <w:t>сельского поселения</w:t>
      </w:r>
    </w:p>
    <w:p w:rsidR="00FB07C7" w:rsidRDefault="004506B9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</w:t>
      </w:r>
    </w:p>
    <w:p w:rsidR="00FB07C7" w:rsidRPr="00AA3054" w:rsidRDefault="00FB07C7" w:rsidP="00AA3054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A3054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юридического лица, ФИО физического лица,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 w:rsidRPr="00AA3054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FB07C7" w:rsidRPr="00AA3054" w:rsidRDefault="00FB07C7" w:rsidP="00AA3054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A3054">
        <w:rPr>
          <w:rFonts w:ascii="Times New Roman" w:eastAsia="Times New Roman" w:hAnsi="Times New Roman"/>
          <w:sz w:val="16"/>
          <w:szCs w:val="16"/>
          <w:lang w:eastAsia="ru-RU"/>
        </w:rPr>
        <w:t xml:space="preserve"> юридическ</w:t>
      </w:r>
      <w:r w:rsidR="00AA3054">
        <w:rPr>
          <w:rFonts w:ascii="Times New Roman" w:eastAsia="Times New Roman" w:hAnsi="Times New Roman"/>
          <w:sz w:val="16"/>
          <w:szCs w:val="16"/>
          <w:lang w:eastAsia="ru-RU"/>
        </w:rPr>
        <w:t>ий адрес</w:t>
      </w:r>
      <w:r w:rsidRPr="00AA3054">
        <w:rPr>
          <w:rFonts w:ascii="Times New Roman" w:eastAsia="Times New Roman" w:hAnsi="Times New Roman"/>
          <w:sz w:val="16"/>
          <w:szCs w:val="16"/>
          <w:lang w:eastAsia="ru-RU"/>
        </w:rPr>
        <w:t xml:space="preserve"> и адрес для почт</w:t>
      </w:r>
      <w:r w:rsidR="00AA3054">
        <w:rPr>
          <w:rFonts w:ascii="Times New Roman" w:eastAsia="Times New Roman" w:hAnsi="Times New Roman"/>
          <w:sz w:val="16"/>
          <w:szCs w:val="16"/>
          <w:lang w:eastAsia="ru-RU"/>
        </w:rPr>
        <w:t>овых отправлений– для юр.лица,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FB07C7" w:rsidRPr="00AA3054" w:rsidRDefault="00FB07C7" w:rsidP="00AA3054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A3054">
        <w:rPr>
          <w:rFonts w:ascii="Times New Roman" w:eastAsia="Times New Roman" w:hAnsi="Times New Roman"/>
          <w:sz w:val="16"/>
          <w:szCs w:val="16"/>
          <w:lang w:eastAsia="ru-RU"/>
        </w:rPr>
        <w:t xml:space="preserve"> адрес регистрации и адрес для почтовых отправлений – для физ.лица)</w:t>
      </w:r>
    </w:p>
    <w:p w:rsidR="00FB07C7" w:rsidRPr="00AA3054" w:rsidRDefault="00FB07C7" w:rsidP="00AA30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  <w:r w:rsidR="00AA3054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FB07C7" w:rsidRPr="00AA3054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3054">
        <w:rPr>
          <w:rFonts w:ascii="Times New Roman" w:eastAsia="Times New Roman" w:hAnsi="Times New Roman"/>
          <w:sz w:val="16"/>
          <w:szCs w:val="16"/>
          <w:lang w:eastAsia="ru-RU"/>
        </w:rPr>
        <w:t>(серия, номер, наименование органа выдавшего документ, дата выдачи)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 w:rsidP="00AA30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(ИНН, КПП, ОГРН)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BB2B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07C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 (юридический, проживания):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FB07C7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>(ФИО физического лица</w:t>
      </w:r>
      <w:r w:rsidR="00BB2B56">
        <w:rPr>
          <w:rFonts w:ascii="Times New Roman" w:eastAsia="Times New Roman" w:hAnsi="Times New Roman"/>
          <w:sz w:val="12"/>
          <w:szCs w:val="12"/>
          <w:lang w:eastAsia="ru-RU"/>
        </w:rPr>
        <w:t>)</w:t>
      </w:r>
      <w:r>
        <w:rPr>
          <w:rFonts w:ascii="Times New Roman" w:eastAsia="Times New Roman" w:hAnsi="Times New Roman"/>
          <w:sz w:val="12"/>
          <w:szCs w:val="12"/>
          <w:lang w:eastAsia="ru-RU"/>
        </w:rPr>
        <w:t>,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FB07C7" w:rsidRPr="00BB2B56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адрес регистрации и адрес для почтовых отправлений – для физ.лица)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Pr="00BB2B56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</w:t>
      </w: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(серия, номер, наименование органа выдавшего документ, дата выдачи)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</w:t>
      </w:r>
    </w:p>
    <w:p w:rsidR="00BB2B56" w:rsidRDefault="00BB2B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Pr="00BB2B56" w:rsidRDefault="00FB07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B56">
        <w:rPr>
          <w:rFonts w:ascii="Times New Roman" w:eastAsia="Times New Roman" w:hAnsi="Times New Roman"/>
          <w:sz w:val="28"/>
          <w:szCs w:val="28"/>
          <w:lang w:eastAsia="ru-RU"/>
        </w:rPr>
        <w:t>Доверенность_________________________________</w:t>
      </w:r>
    </w:p>
    <w:p w:rsidR="00FB07C7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(дата выдача, номер)</w:t>
      </w:r>
    </w:p>
    <w:p w:rsidR="00FB07C7" w:rsidRPr="00BB2B56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B56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FB07C7" w:rsidRPr="00BB2B56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7C7" w:rsidRDefault="00FB07C7" w:rsidP="00B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B2B56">
        <w:rPr>
          <w:rFonts w:ascii="Times New Roman" w:eastAsia="Times New Roman" w:hAnsi="Times New Roman"/>
          <w:sz w:val="28"/>
          <w:szCs w:val="28"/>
          <w:lang w:eastAsia="ru-RU"/>
        </w:rPr>
        <w:t>Прошу (просим) продлить срок выполнения муниципальной услуги, в связи</w:t>
      </w:r>
      <w:r w:rsidR="00BB2B5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</w:t>
      </w:r>
      <w:r w:rsidR="00BB2B56">
        <w:rPr>
          <w:rFonts w:ascii="Times New Roman" w:eastAsia="Times New Roman" w:hAnsi="Times New Roman"/>
          <w:lang w:eastAsia="ru-RU"/>
        </w:rPr>
        <w:t>_______________________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B56">
        <w:rPr>
          <w:rFonts w:ascii="Times New Roman" w:eastAsia="Times New Roman" w:hAnsi="Times New Roman"/>
          <w:sz w:val="28"/>
          <w:szCs w:val="28"/>
          <w:lang w:eastAsia="ru-RU"/>
        </w:rPr>
        <w:t>Сроком на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Заявитель:_______________________</w:t>
      </w:r>
      <w:r w:rsidR="00BB2B5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FB07C7" w:rsidRPr="00BB2B56" w:rsidRDefault="00FB07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 xml:space="preserve"> Ф.И.О. должность предста</w:t>
      </w:r>
      <w:r w:rsidR="00BB2B56" w:rsidRPr="00BB2B56">
        <w:rPr>
          <w:rFonts w:ascii="Times New Roman" w:eastAsia="Times New Roman" w:hAnsi="Times New Roman"/>
          <w:sz w:val="16"/>
          <w:szCs w:val="16"/>
          <w:lang w:eastAsia="ru-RU"/>
        </w:rPr>
        <w:t>вителя юридического лица,</w:t>
      </w:r>
      <w:r w:rsidR="00BB2B56" w:rsidRPr="00BB2B56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BB2B56" w:rsidRPr="00BB2B56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BB2B56" w:rsidRPr="00BB2B56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</w:p>
    <w:p w:rsidR="00FB07C7" w:rsidRPr="00BB2B56" w:rsidRDefault="00BB2B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B07C7" w:rsidRPr="00BB2B56">
        <w:rPr>
          <w:rFonts w:ascii="Times New Roman" w:eastAsia="Times New Roman" w:hAnsi="Times New Roman"/>
          <w:sz w:val="16"/>
          <w:szCs w:val="16"/>
          <w:lang w:eastAsia="ru-RU"/>
        </w:rPr>
        <w:t xml:space="preserve"> Ф.И.О. физического лица</w:t>
      </w:r>
    </w:p>
    <w:p w:rsidR="00FB07C7" w:rsidRPr="00BB2B56" w:rsidRDefault="00FB07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07C7" w:rsidRDefault="00FB07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B56" w:rsidRDefault="00BB2B56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BB2B56" w:rsidRDefault="00BB2B56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BB2B56" w:rsidRPr="00057BAC" w:rsidRDefault="00BB2B56" w:rsidP="00BB2B56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Приложение№5</w:t>
      </w:r>
    </w:p>
    <w:p w:rsidR="00BB2B56" w:rsidRPr="00057BAC" w:rsidRDefault="00BB2B56" w:rsidP="00BB2B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 по</w:t>
      </w:r>
    </w:p>
    <w:p w:rsidR="00BB2B56" w:rsidRPr="00057BAC" w:rsidRDefault="00BB2B56" w:rsidP="00BB2B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предоставлению муниципальной услуги:</w:t>
      </w:r>
    </w:p>
    <w:p w:rsidR="00BB2B56" w:rsidRPr="00057BAC" w:rsidRDefault="00BB2B56" w:rsidP="00BB2B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«Согласование  схемы расположения</w:t>
      </w:r>
    </w:p>
    <w:p w:rsidR="00BB2B56" w:rsidRPr="00057BAC" w:rsidRDefault="00BB2B56" w:rsidP="00BB2B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B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земельного участка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</w:p>
    <w:p w:rsidR="00BB2B56" w:rsidRPr="00057BAC" w:rsidRDefault="00B703B2" w:rsidP="00BB2B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Кармадонского</w:t>
      </w:r>
      <w:proofErr w:type="spellEnd"/>
      <w:r>
        <w:t xml:space="preserve"> </w:t>
      </w:r>
      <w:r w:rsidR="00356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506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07C7" w:rsidRDefault="00FB07C7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B07C7" w:rsidRDefault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администрацию</w:t>
      </w:r>
      <w:r w:rsidR="009271A5">
        <w:rPr>
          <w:rFonts w:ascii="Times New Roman" w:eastAsia="Times New Roman" w:hAnsi="Times New Roman"/>
          <w:b/>
          <w:sz w:val="20"/>
          <w:szCs w:val="20"/>
          <w:lang w:eastAsia="ru-RU"/>
        </w:rPr>
        <w:t>___</w:t>
      </w:r>
      <w:r w:rsidR="00FB07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</w:t>
      </w:r>
    </w:p>
    <w:p w:rsidR="00BB2B56" w:rsidRDefault="004506B9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 w:rsidRPr="00BB2B5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FB07C7" w:rsidRPr="00BB2B56" w:rsidRDefault="00BB2B56" w:rsidP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="00FB07C7" w:rsidRPr="00BB2B56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юридического лица, ФИО физического лица,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FB07C7" w:rsidRPr="00BB2B56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юридический адрес  и адрес для почт</w:t>
      </w:r>
      <w:r w:rsidR="00BB2B56">
        <w:rPr>
          <w:rFonts w:ascii="Times New Roman" w:eastAsia="Times New Roman" w:hAnsi="Times New Roman"/>
          <w:sz w:val="16"/>
          <w:szCs w:val="16"/>
          <w:lang w:eastAsia="ru-RU"/>
        </w:rPr>
        <w:t>овых отправлений– для юр.лица,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FB07C7" w:rsidRPr="00BB2B56" w:rsidRDefault="00BB2B56" w:rsidP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="00FB07C7" w:rsidRPr="00BB2B56">
        <w:rPr>
          <w:rFonts w:ascii="Times New Roman" w:eastAsia="Times New Roman" w:hAnsi="Times New Roman"/>
          <w:sz w:val="16"/>
          <w:szCs w:val="16"/>
          <w:lang w:eastAsia="ru-RU"/>
        </w:rPr>
        <w:t>адрес регистрации и адрес для почтовых отправлений – для физ.лица)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B07C7" w:rsidRPr="00BB2B56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</w:t>
      </w: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(серия, номер, наименование органа выдавшего документ, дата выдачи)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Pr="00BB2B56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(ИНН, КПП, ОГРН)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BB2B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07C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Pr="00BB2B56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Адрес (юридический, проживания):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FB07C7" w:rsidRDefault="00BB2B56" w:rsidP="00BB2B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__</w:t>
      </w:r>
      <w:r w:rsidR="00FB07C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FB07C7" w:rsidRPr="00BB2B56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B2B56">
        <w:rPr>
          <w:rFonts w:ascii="Times New Roman" w:eastAsia="Times New Roman" w:hAnsi="Times New Roman"/>
          <w:sz w:val="16"/>
          <w:szCs w:val="16"/>
          <w:lang w:eastAsia="ru-RU"/>
        </w:rPr>
        <w:t>(ФИО физического лица,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FB07C7" w:rsidRPr="00BB2B56" w:rsidRDefault="00BB2B56" w:rsidP="00BB2B5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="00FB07C7" w:rsidRPr="00BB2B56">
        <w:rPr>
          <w:rFonts w:ascii="Times New Roman" w:eastAsia="Times New Roman" w:hAnsi="Times New Roman"/>
          <w:sz w:val="16"/>
          <w:szCs w:val="16"/>
          <w:lang w:eastAsia="ru-RU"/>
        </w:rPr>
        <w:t>адрес регистрации и адрес для почтовых отправлений – для физ.лица)</w:t>
      </w:r>
    </w:p>
    <w:p w:rsidR="00FB07C7" w:rsidRDefault="00FB07C7" w:rsidP="00BB2B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</w:t>
      </w:r>
    </w:p>
    <w:p w:rsidR="00FB07C7" w:rsidRDefault="00FB07C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07C7" w:rsidRPr="00A96430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430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FB07C7" w:rsidRPr="00A96430" w:rsidRDefault="00FB0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07C7" w:rsidRPr="00A96430" w:rsidRDefault="00FB07C7" w:rsidP="00B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Заявитель:__________________________</w:t>
      </w:r>
      <w:r w:rsidR="00A964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Ф.И.О. должность предс</w:t>
      </w:r>
      <w:r w:rsidR="00A96430">
        <w:rPr>
          <w:rFonts w:ascii="Times New Roman" w:eastAsia="Times New Roman" w:hAnsi="Times New Roman"/>
          <w:sz w:val="14"/>
          <w:szCs w:val="14"/>
          <w:lang w:eastAsia="ru-RU"/>
        </w:rPr>
        <w:t xml:space="preserve">тавителя юридического лица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подпись</w:t>
      </w:r>
    </w:p>
    <w:p w:rsidR="00FB07C7" w:rsidRDefault="00A96430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B07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B07C7">
        <w:rPr>
          <w:rFonts w:ascii="Times New Roman" w:eastAsia="Times New Roman" w:hAnsi="Times New Roman"/>
          <w:sz w:val="14"/>
          <w:szCs w:val="14"/>
          <w:lang w:eastAsia="ru-RU"/>
        </w:rPr>
        <w:t>Ф.И.О. физического лица</w:t>
      </w: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B07C7" w:rsidRDefault="00FB07C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B07C7" w:rsidRDefault="00FB07C7">
      <w:pPr>
        <w:spacing w:line="240" w:lineRule="auto"/>
        <w:ind w:firstLine="708"/>
      </w:pPr>
    </w:p>
    <w:sectPr w:rsidR="00FB07C7" w:rsidSect="009303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3FA2"/>
    <w:rsid w:val="000010A6"/>
    <w:rsid w:val="00042E87"/>
    <w:rsid w:val="00057BAC"/>
    <w:rsid w:val="000A3903"/>
    <w:rsid w:val="001643F2"/>
    <w:rsid w:val="00196742"/>
    <w:rsid w:val="002011A5"/>
    <w:rsid w:val="00273336"/>
    <w:rsid w:val="002746E0"/>
    <w:rsid w:val="002A26FF"/>
    <w:rsid w:val="00354C96"/>
    <w:rsid w:val="003562E7"/>
    <w:rsid w:val="004441D3"/>
    <w:rsid w:val="004506B9"/>
    <w:rsid w:val="004A6E80"/>
    <w:rsid w:val="004E6096"/>
    <w:rsid w:val="004F4048"/>
    <w:rsid w:val="005273F9"/>
    <w:rsid w:val="00553E41"/>
    <w:rsid w:val="00590DED"/>
    <w:rsid w:val="006D1EE7"/>
    <w:rsid w:val="007212FF"/>
    <w:rsid w:val="00762B01"/>
    <w:rsid w:val="009271A5"/>
    <w:rsid w:val="00930344"/>
    <w:rsid w:val="009535BA"/>
    <w:rsid w:val="009D5F10"/>
    <w:rsid w:val="00A94F7E"/>
    <w:rsid w:val="00A96430"/>
    <w:rsid w:val="00AA3054"/>
    <w:rsid w:val="00B703B2"/>
    <w:rsid w:val="00B7762B"/>
    <w:rsid w:val="00BB2B56"/>
    <w:rsid w:val="00C4187D"/>
    <w:rsid w:val="00C604F1"/>
    <w:rsid w:val="00C81BD0"/>
    <w:rsid w:val="00C96F15"/>
    <w:rsid w:val="00CA2A5A"/>
    <w:rsid w:val="00CA3FFA"/>
    <w:rsid w:val="00CC5363"/>
    <w:rsid w:val="00D73FA2"/>
    <w:rsid w:val="00E964D1"/>
    <w:rsid w:val="00ED037F"/>
    <w:rsid w:val="00FB07C7"/>
    <w:rsid w:val="00FB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0"/>
    <w:next w:val="a1"/>
    <w:qFormat/>
    <w:rsid w:val="00930344"/>
    <w:pPr>
      <w:tabs>
        <w:tab w:val="num" w:pos="0"/>
      </w:tabs>
      <w:spacing w:before="200"/>
      <w:ind w:left="576" w:hanging="576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30344"/>
    <w:rPr>
      <w:rFonts w:ascii="Symbol" w:hAnsi="Symbol" w:cs="Symbol" w:hint="default"/>
      <w:sz w:val="28"/>
      <w:szCs w:val="28"/>
      <w:lang w:eastAsia="ru-RU"/>
    </w:rPr>
  </w:style>
  <w:style w:type="character" w:customStyle="1" w:styleId="WW8Num2z0">
    <w:name w:val="WW8Num2z0"/>
    <w:rsid w:val="00930344"/>
    <w:rPr>
      <w:rFonts w:cs="Times New Roman"/>
    </w:rPr>
  </w:style>
  <w:style w:type="character" w:customStyle="1" w:styleId="WW8Num3z0">
    <w:name w:val="WW8Num3z0"/>
    <w:rsid w:val="00930344"/>
  </w:style>
  <w:style w:type="character" w:customStyle="1" w:styleId="WW8Num3z1">
    <w:name w:val="WW8Num3z1"/>
    <w:rsid w:val="00930344"/>
  </w:style>
  <w:style w:type="character" w:customStyle="1" w:styleId="WW8Num3z2">
    <w:name w:val="WW8Num3z2"/>
    <w:rsid w:val="00930344"/>
  </w:style>
  <w:style w:type="character" w:customStyle="1" w:styleId="WW8Num3z3">
    <w:name w:val="WW8Num3z3"/>
    <w:rsid w:val="00930344"/>
  </w:style>
  <w:style w:type="character" w:customStyle="1" w:styleId="WW8Num3z4">
    <w:name w:val="WW8Num3z4"/>
    <w:rsid w:val="00930344"/>
  </w:style>
  <w:style w:type="character" w:customStyle="1" w:styleId="WW8Num3z5">
    <w:name w:val="WW8Num3z5"/>
    <w:rsid w:val="00930344"/>
  </w:style>
  <w:style w:type="character" w:customStyle="1" w:styleId="WW8Num3z6">
    <w:name w:val="WW8Num3z6"/>
    <w:rsid w:val="00930344"/>
  </w:style>
  <w:style w:type="character" w:customStyle="1" w:styleId="WW8Num3z7">
    <w:name w:val="WW8Num3z7"/>
    <w:rsid w:val="00930344"/>
  </w:style>
  <w:style w:type="character" w:customStyle="1" w:styleId="WW8Num3z8">
    <w:name w:val="WW8Num3z8"/>
    <w:rsid w:val="00930344"/>
  </w:style>
  <w:style w:type="character" w:customStyle="1" w:styleId="WW8Num4z0">
    <w:name w:val="WW8Num4z0"/>
    <w:rsid w:val="00930344"/>
  </w:style>
  <w:style w:type="character" w:customStyle="1" w:styleId="WW8Num4z1">
    <w:name w:val="WW8Num4z1"/>
    <w:rsid w:val="00930344"/>
  </w:style>
  <w:style w:type="character" w:customStyle="1" w:styleId="WW8Num4z2">
    <w:name w:val="WW8Num4z2"/>
    <w:rsid w:val="00930344"/>
  </w:style>
  <w:style w:type="character" w:customStyle="1" w:styleId="WW8Num4z3">
    <w:name w:val="WW8Num4z3"/>
    <w:rsid w:val="00930344"/>
  </w:style>
  <w:style w:type="character" w:customStyle="1" w:styleId="WW8Num4z4">
    <w:name w:val="WW8Num4z4"/>
    <w:rsid w:val="00930344"/>
  </w:style>
  <w:style w:type="character" w:customStyle="1" w:styleId="WW8Num4z5">
    <w:name w:val="WW8Num4z5"/>
    <w:rsid w:val="00930344"/>
  </w:style>
  <w:style w:type="character" w:customStyle="1" w:styleId="WW8Num4z6">
    <w:name w:val="WW8Num4z6"/>
    <w:rsid w:val="00930344"/>
  </w:style>
  <w:style w:type="character" w:customStyle="1" w:styleId="WW8Num4z7">
    <w:name w:val="WW8Num4z7"/>
    <w:rsid w:val="00930344"/>
  </w:style>
  <w:style w:type="character" w:customStyle="1" w:styleId="WW8Num4z8">
    <w:name w:val="WW8Num4z8"/>
    <w:rsid w:val="00930344"/>
  </w:style>
  <w:style w:type="character" w:customStyle="1" w:styleId="WW8Num5z0">
    <w:name w:val="WW8Num5z0"/>
    <w:rsid w:val="00930344"/>
    <w:rPr>
      <w:rFonts w:cs="Times New Roman"/>
    </w:rPr>
  </w:style>
  <w:style w:type="character" w:customStyle="1" w:styleId="WW8Num6z0">
    <w:name w:val="WW8Num6z0"/>
    <w:rsid w:val="00930344"/>
  </w:style>
  <w:style w:type="character" w:customStyle="1" w:styleId="WW8Num6z1">
    <w:name w:val="WW8Num6z1"/>
    <w:rsid w:val="00930344"/>
  </w:style>
  <w:style w:type="character" w:customStyle="1" w:styleId="WW8Num6z2">
    <w:name w:val="WW8Num6z2"/>
    <w:rsid w:val="00930344"/>
  </w:style>
  <w:style w:type="character" w:customStyle="1" w:styleId="WW8Num6z3">
    <w:name w:val="WW8Num6z3"/>
    <w:rsid w:val="00930344"/>
  </w:style>
  <w:style w:type="character" w:customStyle="1" w:styleId="WW8Num6z4">
    <w:name w:val="WW8Num6z4"/>
    <w:rsid w:val="00930344"/>
  </w:style>
  <w:style w:type="character" w:customStyle="1" w:styleId="WW8Num6z5">
    <w:name w:val="WW8Num6z5"/>
    <w:rsid w:val="00930344"/>
  </w:style>
  <w:style w:type="character" w:customStyle="1" w:styleId="WW8Num6z6">
    <w:name w:val="WW8Num6z6"/>
    <w:rsid w:val="00930344"/>
  </w:style>
  <w:style w:type="character" w:customStyle="1" w:styleId="WW8Num6z7">
    <w:name w:val="WW8Num6z7"/>
    <w:rsid w:val="00930344"/>
  </w:style>
  <w:style w:type="character" w:customStyle="1" w:styleId="WW8Num6z8">
    <w:name w:val="WW8Num6z8"/>
    <w:rsid w:val="00930344"/>
  </w:style>
  <w:style w:type="character" w:customStyle="1" w:styleId="WW8Num2z1">
    <w:name w:val="WW8Num2z1"/>
    <w:rsid w:val="00930344"/>
  </w:style>
  <w:style w:type="character" w:customStyle="1" w:styleId="WW8Num2z2">
    <w:name w:val="WW8Num2z2"/>
    <w:rsid w:val="00930344"/>
  </w:style>
  <w:style w:type="character" w:customStyle="1" w:styleId="WW8Num2z3">
    <w:name w:val="WW8Num2z3"/>
    <w:rsid w:val="00930344"/>
  </w:style>
  <w:style w:type="character" w:customStyle="1" w:styleId="WW8Num2z4">
    <w:name w:val="WW8Num2z4"/>
    <w:rsid w:val="00930344"/>
  </w:style>
  <w:style w:type="character" w:customStyle="1" w:styleId="WW8Num2z5">
    <w:name w:val="WW8Num2z5"/>
    <w:rsid w:val="00930344"/>
  </w:style>
  <w:style w:type="character" w:customStyle="1" w:styleId="WW8Num2z6">
    <w:name w:val="WW8Num2z6"/>
    <w:rsid w:val="00930344"/>
  </w:style>
  <w:style w:type="character" w:customStyle="1" w:styleId="WW8Num2z7">
    <w:name w:val="WW8Num2z7"/>
    <w:rsid w:val="00930344"/>
  </w:style>
  <w:style w:type="character" w:customStyle="1" w:styleId="WW8Num2z8">
    <w:name w:val="WW8Num2z8"/>
    <w:rsid w:val="00930344"/>
  </w:style>
  <w:style w:type="character" w:customStyle="1" w:styleId="1">
    <w:name w:val="Основной шрифт абзаца1"/>
    <w:rsid w:val="00930344"/>
  </w:style>
  <w:style w:type="character" w:styleId="a5">
    <w:name w:val="Hyperlink"/>
    <w:rsid w:val="00930344"/>
    <w:rPr>
      <w:color w:val="0000FF"/>
      <w:u w:val="single"/>
    </w:rPr>
  </w:style>
  <w:style w:type="character" w:customStyle="1" w:styleId="ConsPlusNormal">
    <w:name w:val="ConsPlusNormal Знак"/>
    <w:rsid w:val="00930344"/>
    <w:rPr>
      <w:rFonts w:ascii="Arial" w:hAnsi="Arial" w:cs="Arial"/>
      <w:sz w:val="22"/>
      <w:szCs w:val="22"/>
      <w:lang w:val="ru-RU" w:bidi="ar-SA"/>
    </w:rPr>
  </w:style>
  <w:style w:type="paragraph" w:customStyle="1" w:styleId="a0">
    <w:name w:val="Заголовок"/>
    <w:basedOn w:val="a"/>
    <w:next w:val="a1"/>
    <w:rsid w:val="009303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930344"/>
    <w:pPr>
      <w:spacing w:after="140" w:line="288" w:lineRule="auto"/>
    </w:pPr>
  </w:style>
  <w:style w:type="paragraph" w:styleId="a6">
    <w:name w:val="List"/>
    <w:basedOn w:val="a1"/>
    <w:rsid w:val="00930344"/>
    <w:rPr>
      <w:rFonts w:cs="Mangal"/>
    </w:rPr>
  </w:style>
  <w:style w:type="paragraph" w:styleId="a7">
    <w:name w:val="caption"/>
    <w:basedOn w:val="a"/>
    <w:qFormat/>
    <w:rsid w:val="009303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30344"/>
    <w:pPr>
      <w:suppressLineNumbers/>
    </w:pPr>
    <w:rPr>
      <w:rFonts w:cs="Mangal"/>
    </w:rPr>
  </w:style>
  <w:style w:type="paragraph" w:customStyle="1" w:styleId="ConsPlusNormal0">
    <w:name w:val="ConsPlusNormal"/>
    <w:rsid w:val="00930344"/>
    <w:pPr>
      <w:suppressAutoHyphens/>
      <w:autoSpaceDE w:val="0"/>
      <w:ind w:firstLine="72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a8">
    <w:name w:val="Содержимое врезки"/>
    <w:basedOn w:val="a"/>
    <w:rsid w:val="00930344"/>
  </w:style>
  <w:style w:type="paragraph" w:customStyle="1" w:styleId="a9">
    <w:name w:val="Содержимое таблицы"/>
    <w:basedOn w:val="a"/>
    <w:rsid w:val="00930344"/>
    <w:pPr>
      <w:suppressLineNumbers/>
    </w:pPr>
  </w:style>
  <w:style w:type="paragraph" w:customStyle="1" w:styleId="aa">
    <w:name w:val="Заголовок таблицы"/>
    <w:basedOn w:val="a9"/>
    <w:rsid w:val="00930344"/>
    <w:pPr>
      <w:jc w:val="center"/>
    </w:pPr>
    <w:rPr>
      <w:b/>
      <w:bCs/>
    </w:rPr>
  </w:style>
  <w:style w:type="paragraph" w:customStyle="1" w:styleId="20">
    <w:name w:val="Знак Знак2"/>
    <w:basedOn w:val="a"/>
    <w:rsid w:val="00D73FA2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ab">
    <w:name w:val="Знак Знак Знак"/>
    <w:basedOn w:val="a"/>
    <w:uiPriority w:val="99"/>
    <w:rsid w:val="004506B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750D5EFC46CB74E6E4777F6405FADC9E5AE5DCCE4C50719B510FF94tCw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B673-E033-465F-A4E7-3492770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consultantplus://offline/ref=868750D5EFC46CB74E6E4777F6405FADC9E5AE5DCCE4C50719B510FF94tCwFE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Маринка</cp:lastModifiedBy>
  <cp:revision>3</cp:revision>
  <cp:lastPrinted>2016-01-24T09:02:00Z</cp:lastPrinted>
  <dcterms:created xsi:type="dcterms:W3CDTF">2015-11-18T12:37:00Z</dcterms:created>
  <dcterms:modified xsi:type="dcterms:W3CDTF">2016-01-24T09:03:00Z</dcterms:modified>
</cp:coreProperties>
</file>